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714D1" w14:textId="77777777" w:rsidR="00BD1B48" w:rsidRDefault="00BD1B48">
      <w:pPr>
        <w:spacing w:before="2" w:line="80" w:lineRule="exact"/>
        <w:rPr>
          <w:sz w:val="9"/>
          <w:szCs w:val="9"/>
        </w:rPr>
      </w:pPr>
    </w:p>
    <w:tbl>
      <w:tblPr>
        <w:tblW w:w="11528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904"/>
        <w:gridCol w:w="2781"/>
        <w:gridCol w:w="3252"/>
        <w:gridCol w:w="1980"/>
        <w:gridCol w:w="1538"/>
      </w:tblGrid>
      <w:tr w:rsidR="00BD1B48" w14:paraId="58C9D0CF" w14:textId="77777777" w:rsidTr="006E5825">
        <w:trPr>
          <w:trHeight w:hRule="exact" w:val="1558"/>
        </w:trPr>
        <w:tc>
          <w:tcPr>
            <w:tcW w:w="11528" w:type="dxa"/>
            <w:gridSpan w:val="6"/>
          </w:tcPr>
          <w:p w14:paraId="5BB68917" w14:textId="77777777" w:rsidR="00BD1B48" w:rsidRDefault="00651B59">
            <w:pPr>
              <w:spacing w:before="70"/>
              <w:ind w:left="40" w:right="1"/>
              <w:jc w:val="center"/>
              <w:rPr>
                <w:rFonts w:ascii="Calibri" w:eastAsia="Calibri" w:hAnsi="Calibri" w:cs="Calibri"/>
                <w:sz w:val="51"/>
                <w:szCs w:val="51"/>
              </w:rPr>
            </w:pPr>
            <w:r>
              <w:pict w14:anchorId="5B47E2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8" type="#_x0000_t75" style="width:198pt;height:33pt">
                  <v:imagedata r:id="rId5" o:title=""/>
                </v:shape>
              </w:pict>
            </w:r>
            <w:r w:rsidR="00645A22">
              <w:t xml:space="preserve">                                                                         </w:t>
            </w:r>
            <w:r w:rsidR="00645A22">
              <w:rPr>
                <w:rFonts w:ascii="Calibri" w:eastAsia="Calibri" w:hAnsi="Calibri" w:cs="Calibri"/>
                <w:b/>
                <w:sz w:val="51"/>
                <w:szCs w:val="51"/>
              </w:rPr>
              <w:t>BIO</w:t>
            </w:r>
            <w:r w:rsidR="00645A22">
              <w:rPr>
                <w:rFonts w:ascii="Calibri" w:eastAsia="Calibri" w:hAnsi="Calibri" w:cs="Calibri"/>
                <w:b/>
                <w:spacing w:val="-2"/>
                <w:sz w:val="51"/>
                <w:szCs w:val="51"/>
              </w:rPr>
              <w:t>D</w:t>
            </w:r>
            <w:r w:rsidR="00645A22">
              <w:rPr>
                <w:rFonts w:ascii="Calibri" w:eastAsia="Calibri" w:hAnsi="Calibri" w:cs="Calibri"/>
                <w:b/>
                <w:sz w:val="51"/>
                <w:szCs w:val="51"/>
              </w:rPr>
              <w:t>ATA</w:t>
            </w:r>
          </w:p>
          <w:p w14:paraId="04B6182B" w14:textId="1AFD4263" w:rsidR="00BD1B48" w:rsidRDefault="00645A22">
            <w:pPr>
              <w:spacing w:line="320" w:lineRule="exact"/>
              <w:ind w:left="1410" w:right="1406"/>
              <w:jc w:val="center"/>
              <w:rPr>
                <w:rFonts w:ascii="Calibri" w:eastAsia="Calibri" w:hAnsi="Calibri" w:cs="Calibri"/>
                <w:sz w:val="29"/>
                <w:szCs w:val="29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9"/>
                <w:szCs w:val="29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9"/>
                <w:szCs w:val="29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9"/>
                <w:szCs w:val="29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9"/>
                <w:szCs w:val="29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9"/>
                <w:szCs w:val="29"/>
              </w:rPr>
              <w:t>N</w:t>
            </w:r>
            <w:r>
              <w:rPr>
                <w:rFonts w:ascii="Calibri" w:eastAsia="Calibri" w:hAnsi="Calibri" w:cs="Calibri"/>
                <w:b/>
                <w:spacing w:val="9"/>
                <w:position w:val="1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9"/>
                <w:szCs w:val="29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9"/>
                <w:szCs w:val="29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9"/>
                <w:szCs w:val="29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9"/>
                <w:szCs w:val="29"/>
              </w:rPr>
              <w:t>ASIS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9"/>
                <w:szCs w:val="29"/>
              </w:rPr>
              <w:t>W</w:t>
            </w:r>
            <w:r>
              <w:rPr>
                <w:rFonts w:ascii="Calibri" w:eastAsia="Calibri" w:hAnsi="Calibri" w:cs="Calibri"/>
                <w:b/>
                <w:position w:val="1"/>
                <w:sz w:val="29"/>
                <w:szCs w:val="29"/>
              </w:rPr>
              <w:t>A</w:t>
            </w:r>
            <w:r>
              <w:rPr>
                <w:rFonts w:ascii="Calibri" w:eastAsia="Calibri" w:hAnsi="Calibri" w:cs="Calibri"/>
                <w:b/>
                <w:spacing w:val="15"/>
                <w:position w:val="1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9"/>
                <w:szCs w:val="29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9"/>
                <w:szCs w:val="2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9"/>
                <w:szCs w:val="29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9"/>
                <w:szCs w:val="29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9"/>
                <w:szCs w:val="29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9"/>
                <w:szCs w:val="29"/>
              </w:rPr>
              <w:t>IM</w:t>
            </w:r>
            <w:r>
              <w:rPr>
                <w:rFonts w:ascii="Calibri" w:eastAsia="Calibri" w:hAnsi="Calibri" w:cs="Calibri"/>
                <w:b/>
                <w:position w:val="1"/>
                <w:sz w:val="29"/>
                <w:szCs w:val="29"/>
              </w:rPr>
              <w:t>A</w:t>
            </w:r>
            <w:r>
              <w:rPr>
                <w:rFonts w:ascii="Calibri" w:eastAsia="Calibri" w:hAnsi="Calibri" w:cs="Calibri"/>
                <w:b/>
                <w:spacing w:val="12"/>
                <w:position w:val="1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9"/>
                <w:szCs w:val="29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9"/>
                <w:szCs w:val="29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9"/>
                <w:szCs w:val="29"/>
              </w:rPr>
              <w:t>ASIS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9"/>
                <w:szCs w:val="29"/>
              </w:rPr>
              <w:t>W</w:t>
            </w:r>
            <w:r>
              <w:rPr>
                <w:rFonts w:ascii="Calibri" w:eastAsia="Calibri" w:hAnsi="Calibri" w:cs="Calibri"/>
                <w:b/>
                <w:position w:val="1"/>
                <w:sz w:val="29"/>
                <w:szCs w:val="29"/>
              </w:rPr>
              <w:t>A</w:t>
            </w:r>
            <w:r>
              <w:rPr>
                <w:rFonts w:ascii="Calibri" w:eastAsia="Calibri" w:hAnsi="Calibri" w:cs="Calibri"/>
                <w:b/>
                <w:spacing w:val="15"/>
                <w:position w:val="1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9"/>
                <w:szCs w:val="29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9"/>
                <w:szCs w:val="29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9"/>
                <w:szCs w:val="29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9"/>
                <w:szCs w:val="29"/>
              </w:rPr>
              <w:t>UN</w:t>
            </w:r>
            <w:r>
              <w:rPr>
                <w:rFonts w:ascii="Calibri" w:eastAsia="Calibri" w:hAnsi="Calibri" w:cs="Calibri"/>
                <w:b/>
                <w:spacing w:val="8"/>
                <w:position w:val="1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position w:val="1"/>
                <w:sz w:val="29"/>
                <w:szCs w:val="29"/>
              </w:rPr>
              <w:t>2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29"/>
                <w:szCs w:val="29"/>
              </w:rPr>
              <w:t>02</w:t>
            </w:r>
            <w:r w:rsidR="00651B59">
              <w:rPr>
                <w:rFonts w:ascii="Calibri" w:eastAsia="Calibri" w:hAnsi="Calibri" w:cs="Calibri"/>
                <w:b/>
                <w:w w:val="101"/>
                <w:position w:val="1"/>
                <w:sz w:val="29"/>
                <w:szCs w:val="29"/>
              </w:rPr>
              <w:t>2</w:t>
            </w:r>
          </w:p>
        </w:tc>
      </w:tr>
      <w:tr w:rsidR="00BD1B48" w14:paraId="4BDFD65B" w14:textId="77777777" w:rsidTr="00BF34AD">
        <w:trPr>
          <w:trHeight w:hRule="exact" w:val="262"/>
        </w:trPr>
        <w:tc>
          <w:tcPr>
            <w:tcW w:w="1977" w:type="dxa"/>
            <w:gridSpan w:val="2"/>
            <w:vMerge w:val="restart"/>
          </w:tcPr>
          <w:p w14:paraId="6219C46F" w14:textId="77777777" w:rsidR="00BD1B48" w:rsidRPr="00661DC3" w:rsidRDefault="00645A22" w:rsidP="006E5825">
            <w:pPr>
              <w:ind w:left="409" w:hanging="31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NA</w:t>
            </w:r>
            <w:r w:rsidRPr="00661DC3">
              <w:rPr>
                <w:rFonts w:asciiTheme="minorHAnsi" w:eastAsia="Calibri" w:hAnsiTheme="minorHAnsi" w:cs="Calibri"/>
                <w:spacing w:val="3"/>
                <w:sz w:val="18"/>
                <w:szCs w:val="18"/>
              </w:rPr>
              <w:t>M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spacing w:val="-4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L</w:t>
            </w: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N</w:t>
            </w:r>
            <w:r w:rsidRPr="00661DC3">
              <w:rPr>
                <w:rFonts w:asciiTheme="minorHAnsi" w:eastAsia="Calibri" w:hAnsiTheme="minorHAnsi" w:cs="Calibri"/>
                <w:spacing w:val="2"/>
                <w:sz w:val="18"/>
                <w:szCs w:val="18"/>
              </w:rPr>
              <w:t>G</w:t>
            </w: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K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AP</w:t>
            </w:r>
          </w:p>
        </w:tc>
        <w:tc>
          <w:tcPr>
            <w:tcW w:w="6033" w:type="dxa"/>
            <w:gridSpan w:val="2"/>
            <w:vMerge w:val="restart"/>
          </w:tcPr>
          <w:p w14:paraId="1191B3D6" w14:textId="77777777" w:rsidR="00BD1B48" w:rsidRPr="00661DC3" w:rsidRDefault="00BD1B48" w:rsidP="00661DC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DACE698" w14:textId="77777777" w:rsidR="00BD1B48" w:rsidRPr="00661DC3" w:rsidRDefault="00645A22" w:rsidP="00661DC3">
            <w:pPr>
              <w:ind w:left="143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J</w:t>
            </w: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N</w:t>
            </w:r>
            <w:r w:rsidRPr="00661DC3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S</w:t>
            </w:r>
            <w:r w:rsidRPr="00661DC3">
              <w:rPr>
                <w:rFonts w:asciiTheme="minorHAnsi" w:eastAsia="Calibri" w:hAnsiTheme="minorHAnsi" w:cs="Calibri"/>
                <w:spacing w:val="-4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KE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LA</w:t>
            </w:r>
            <w:r w:rsidRPr="00661DC3">
              <w:rPr>
                <w:rFonts w:asciiTheme="minorHAnsi" w:eastAsia="Calibri" w:hAnsiTheme="minorHAnsi" w:cs="Calibri"/>
                <w:spacing w:val="2"/>
                <w:sz w:val="18"/>
                <w:szCs w:val="18"/>
              </w:rPr>
              <w:t>M</w:t>
            </w:r>
            <w:r w:rsidRPr="00661DC3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N</w:t>
            </w:r>
          </w:p>
        </w:tc>
        <w:tc>
          <w:tcPr>
            <w:tcW w:w="1538" w:type="dxa"/>
          </w:tcPr>
          <w:p w14:paraId="0D17247F" w14:textId="77777777" w:rsidR="00BD1B48" w:rsidRPr="00661DC3" w:rsidRDefault="00BD1B48" w:rsidP="00661DC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1B48" w14:paraId="65AFFAEE" w14:textId="77777777" w:rsidTr="00BF34AD">
        <w:trPr>
          <w:trHeight w:hRule="exact" w:val="280"/>
        </w:trPr>
        <w:tc>
          <w:tcPr>
            <w:tcW w:w="1977" w:type="dxa"/>
            <w:gridSpan w:val="2"/>
            <w:vMerge/>
          </w:tcPr>
          <w:p w14:paraId="652F4011" w14:textId="77777777" w:rsidR="00BD1B48" w:rsidRPr="00661DC3" w:rsidRDefault="00BD1B48" w:rsidP="00661DC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33" w:type="dxa"/>
            <w:gridSpan w:val="2"/>
            <w:vMerge/>
          </w:tcPr>
          <w:p w14:paraId="60B9B24D" w14:textId="77777777" w:rsidR="00BD1B48" w:rsidRPr="00661DC3" w:rsidRDefault="00BD1B48" w:rsidP="00661DC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EFA23EA" w14:textId="77777777" w:rsidR="00BD1B48" w:rsidRPr="00661DC3" w:rsidRDefault="00645A22" w:rsidP="00661DC3">
            <w:pPr>
              <w:ind w:left="292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G</w:t>
            </w:r>
            <w:r w:rsidRPr="00661DC3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M</w:t>
            </w:r>
            <w:r w:rsidRPr="00661DC3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A</w:t>
            </w:r>
          </w:p>
        </w:tc>
        <w:tc>
          <w:tcPr>
            <w:tcW w:w="1538" w:type="dxa"/>
          </w:tcPr>
          <w:p w14:paraId="6D40B015" w14:textId="77777777" w:rsidR="00BD1B48" w:rsidRPr="00661DC3" w:rsidRDefault="00BD1B48" w:rsidP="00661DC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1B48" w14:paraId="13982C7D" w14:textId="77777777" w:rsidTr="00BF34AD">
        <w:trPr>
          <w:trHeight w:hRule="exact" w:val="262"/>
        </w:trPr>
        <w:tc>
          <w:tcPr>
            <w:tcW w:w="1977" w:type="dxa"/>
            <w:gridSpan w:val="2"/>
            <w:vMerge w:val="restart"/>
          </w:tcPr>
          <w:p w14:paraId="7B60735C" w14:textId="77777777" w:rsidR="00BD1B48" w:rsidRPr="00661DC3" w:rsidRDefault="00645A22" w:rsidP="00661DC3">
            <w:pPr>
              <w:ind w:left="6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T</w:t>
            </w: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spacing w:val="2"/>
                <w:sz w:val="18"/>
                <w:szCs w:val="18"/>
              </w:rPr>
              <w:t>M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PAT</w:t>
            </w:r>
            <w:r w:rsidRPr="00661DC3">
              <w:rPr>
                <w:rFonts w:asciiTheme="minorHAnsi" w:eastAsia="Calibri" w:hAnsiTheme="minorHAnsi" w:cs="Calibri"/>
                <w:spacing w:val="-5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&amp;</w:t>
            </w:r>
            <w:r w:rsidRPr="00661DC3">
              <w:rPr>
                <w:rFonts w:asciiTheme="minorHAnsi" w:eastAsia="Calibri" w:hAnsiTheme="minorHAnsi" w:cs="Calibri"/>
                <w:spacing w:val="-2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TAN</w:t>
            </w:r>
            <w:r w:rsidRPr="00661DC3">
              <w:rPr>
                <w:rFonts w:asciiTheme="minorHAnsi" w:eastAsia="Calibri" w:hAnsiTheme="minorHAnsi" w:cs="Calibri"/>
                <w:spacing w:val="2"/>
                <w:sz w:val="18"/>
                <w:szCs w:val="18"/>
              </w:rPr>
              <w:t>GG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AL</w:t>
            </w:r>
            <w:r w:rsidRPr="00661DC3">
              <w:rPr>
                <w:rFonts w:asciiTheme="minorHAnsi" w:eastAsia="Calibri" w:hAnsiTheme="minorHAnsi" w:cs="Calibri"/>
                <w:spacing w:val="-6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LA</w:t>
            </w: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H</w:t>
            </w:r>
            <w:r w:rsidRPr="00661DC3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R</w:t>
            </w:r>
          </w:p>
        </w:tc>
        <w:tc>
          <w:tcPr>
            <w:tcW w:w="6033" w:type="dxa"/>
            <w:gridSpan w:val="2"/>
            <w:vMerge w:val="restart"/>
          </w:tcPr>
          <w:p w14:paraId="3E3697F8" w14:textId="77777777" w:rsidR="00BD1B48" w:rsidRPr="00661DC3" w:rsidRDefault="00BD1B48" w:rsidP="00661DC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F70CF32" w14:textId="77777777" w:rsidR="00BD1B48" w:rsidRPr="00661DC3" w:rsidRDefault="00645A22" w:rsidP="00661DC3">
            <w:pPr>
              <w:ind w:left="234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61DC3">
              <w:rPr>
                <w:rFonts w:asciiTheme="minorHAnsi" w:eastAsia="Calibri" w:hAnsiTheme="minorHAnsi" w:cs="Calibri"/>
                <w:spacing w:val="2"/>
                <w:sz w:val="18"/>
                <w:szCs w:val="18"/>
              </w:rPr>
              <w:t>GO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L</w:t>
            </w:r>
            <w:r w:rsidRPr="00661DC3">
              <w:rPr>
                <w:rFonts w:asciiTheme="minorHAnsi" w:eastAsia="Calibri" w:hAnsiTheme="minorHAnsi" w:cs="Calibri"/>
                <w:spacing w:val="-3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DARAH</w:t>
            </w:r>
          </w:p>
        </w:tc>
        <w:tc>
          <w:tcPr>
            <w:tcW w:w="1538" w:type="dxa"/>
          </w:tcPr>
          <w:p w14:paraId="35C9A3A8" w14:textId="77777777" w:rsidR="00BD1B48" w:rsidRPr="00661DC3" w:rsidRDefault="00BD1B48" w:rsidP="00661DC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1B48" w14:paraId="5EA25E28" w14:textId="77777777" w:rsidTr="00BF34AD">
        <w:trPr>
          <w:trHeight w:hRule="exact" w:val="280"/>
        </w:trPr>
        <w:tc>
          <w:tcPr>
            <w:tcW w:w="1977" w:type="dxa"/>
            <w:gridSpan w:val="2"/>
            <w:vMerge/>
          </w:tcPr>
          <w:p w14:paraId="4FEF83B0" w14:textId="77777777" w:rsidR="00BD1B48" w:rsidRPr="00661DC3" w:rsidRDefault="00BD1B48" w:rsidP="00661DC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33" w:type="dxa"/>
            <w:gridSpan w:val="2"/>
            <w:vMerge/>
          </w:tcPr>
          <w:p w14:paraId="329BCD55" w14:textId="77777777" w:rsidR="00BD1B48" w:rsidRPr="00661DC3" w:rsidRDefault="00BD1B48" w:rsidP="00661DC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E20F9EB" w14:textId="77777777" w:rsidR="00BD1B48" w:rsidRPr="00661DC3" w:rsidRDefault="00645A22" w:rsidP="00661DC3">
            <w:pPr>
              <w:ind w:left="157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S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U</w:t>
            </w: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K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U</w:t>
            </w:r>
            <w:r w:rsidRPr="00661DC3">
              <w:rPr>
                <w:rFonts w:asciiTheme="minorHAnsi" w:eastAsia="Calibri" w:hAnsiTheme="minorHAnsi" w:cs="Calibri"/>
                <w:spacing w:val="-3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BAN</w:t>
            </w:r>
            <w:r w:rsidRPr="00661DC3">
              <w:rPr>
                <w:rFonts w:asciiTheme="minorHAnsi" w:eastAsia="Calibri" w:hAnsiTheme="minorHAnsi" w:cs="Calibri"/>
                <w:spacing w:val="2"/>
                <w:sz w:val="18"/>
                <w:szCs w:val="18"/>
              </w:rPr>
              <w:t>G</w:t>
            </w: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S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A</w:t>
            </w:r>
          </w:p>
        </w:tc>
        <w:tc>
          <w:tcPr>
            <w:tcW w:w="1538" w:type="dxa"/>
          </w:tcPr>
          <w:p w14:paraId="72205D26" w14:textId="77777777" w:rsidR="00BD1B48" w:rsidRPr="00661DC3" w:rsidRDefault="00BD1B48" w:rsidP="00661DC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1B48" w14:paraId="64444140" w14:textId="77777777" w:rsidTr="00BF34AD">
        <w:trPr>
          <w:trHeight w:hRule="exact" w:val="352"/>
        </w:trPr>
        <w:tc>
          <w:tcPr>
            <w:tcW w:w="1977" w:type="dxa"/>
            <w:gridSpan w:val="2"/>
          </w:tcPr>
          <w:p w14:paraId="16031F57" w14:textId="77777777" w:rsidR="00BD1B48" w:rsidRPr="00661DC3" w:rsidRDefault="00645A22" w:rsidP="00661DC3">
            <w:pPr>
              <w:ind w:left="90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P</w:t>
            </w: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R</w:t>
            </w:r>
            <w:r w:rsidRPr="00661DC3">
              <w:rPr>
                <w:rFonts w:asciiTheme="minorHAnsi" w:eastAsia="Calibri" w:hAnsiTheme="minorHAnsi" w:cs="Calibri"/>
                <w:spacing w:val="2"/>
                <w:sz w:val="18"/>
                <w:szCs w:val="18"/>
              </w:rPr>
              <w:t>G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U</w:t>
            </w:r>
            <w:r w:rsidRPr="00661DC3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R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UAN</w:t>
            </w:r>
            <w:r w:rsidRPr="00661DC3">
              <w:rPr>
                <w:rFonts w:asciiTheme="minorHAnsi" w:eastAsia="Calibri" w:hAnsiTheme="minorHAnsi" w:cs="Calibri"/>
                <w:spacing w:val="-8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TIN</w:t>
            </w:r>
            <w:r w:rsidRPr="00661DC3">
              <w:rPr>
                <w:rFonts w:asciiTheme="minorHAnsi" w:eastAsia="Calibri" w:hAnsiTheme="minorHAnsi" w:cs="Calibri"/>
                <w:spacing w:val="2"/>
                <w:sz w:val="18"/>
                <w:szCs w:val="18"/>
              </w:rPr>
              <w:t>GG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I</w:t>
            </w:r>
          </w:p>
        </w:tc>
        <w:tc>
          <w:tcPr>
            <w:tcW w:w="6033" w:type="dxa"/>
            <w:gridSpan w:val="2"/>
          </w:tcPr>
          <w:p w14:paraId="10D61B49" w14:textId="77777777" w:rsidR="00BD1B48" w:rsidRPr="00661DC3" w:rsidRDefault="00BD1B48" w:rsidP="00661DC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26D44AC" w14:textId="7199CF31" w:rsidR="00BD1B48" w:rsidRPr="00661DC3" w:rsidRDefault="00645A22" w:rsidP="00BF34AD">
            <w:pPr>
              <w:ind w:left="201" w:hanging="21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61DC3">
              <w:rPr>
                <w:rFonts w:asciiTheme="minorHAnsi" w:eastAsia="Calibri" w:hAnsiTheme="minorHAnsi" w:cs="Calibri"/>
                <w:spacing w:val="1"/>
                <w:position w:val="1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  <w:t>P</w:t>
            </w:r>
            <w:r w:rsidRPr="00661DC3">
              <w:rPr>
                <w:rFonts w:asciiTheme="minorHAnsi" w:eastAsia="Calibri" w:hAnsiTheme="minorHAnsi" w:cs="Calibri"/>
                <w:spacing w:val="-1"/>
                <w:position w:val="1"/>
                <w:sz w:val="18"/>
                <w:szCs w:val="18"/>
              </w:rPr>
              <w:t xml:space="preserve"> SE</w:t>
            </w:r>
            <w:r w:rsidRPr="00661DC3">
              <w:rPr>
                <w:rFonts w:asciiTheme="minorHAnsi" w:eastAsia="Calibri" w:hAnsiTheme="minorHAnsi" w:cs="Calibri"/>
                <w:spacing w:val="2"/>
                <w:position w:val="1"/>
                <w:sz w:val="18"/>
                <w:szCs w:val="18"/>
              </w:rPr>
              <w:t>M</w:t>
            </w:r>
            <w:r w:rsidRPr="00661DC3">
              <w:rPr>
                <w:rFonts w:asciiTheme="minorHAnsi" w:eastAsia="Calibri" w:hAnsiTheme="minorHAnsi" w:cs="Calibri"/>
                <w:spacing w:val="-1"/>
                <w:position w:val="1"/>
                <w:sz w:val="18"/>
                <w:szCs w:val="18"/>
              </w:rPr>
              <w:t>ES</w:t>
            </w:r>
            <w:r w:rsidRPr="00661DC3"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  <w:t>T</w:t>
            </w:r>
            <w:r w:rsidRPr="00661DC3">
              <w:rPr>
                <w:rFonts w:asciiTheme="minorHAnsi" w:eastAsia="Calibri" w:hAnsiTheme="minorHAnsi" w:cs="Calibri"/>
                <w:spacing w:val="-1"/>
                <w:position w:val="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  <w:t>R</w:t>
            </w:r>
            <w:r w:rsidR="00BF34AD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T</w:t>
            </w: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R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AK</w:t>
            </w:r>
            <w:r w:rsidRPr="00661DC3">
              <w:rPr>
                <w:rFonts w:asciiTheme="minorHAnsi" w:eastAsia="Calibri" w:hAnsiTheme="minorHAnsi" w:cs="Calibri"/>
                <w:spacing w:val="-2"/>
                <w:sz w:val="18"/>
                <w:szCs w:val="18"/>
              </w:rPr>
              <w:t>H</w:t>
            </w:r>
            <w:r w:rsidRPr="00661DC3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R</w:t>
            </w:r>
          </w:p>
        </w:tc>
        <w:tc>
          <w:tcPr>
            <w:tcW w:w="1538" w:type="dxa"/>
          </w:tcPr>
          <w:p w14:paraId="14F05D9E" w14:textId="77777777" w:rsidR="00BD1B48" w:rsidRPr="00661DC3" w:rsidRDefault="00BD1B48" w:rsidP="00661DC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1B48" w14:paraId="28DA19B4" w14:textId="77777777" w:rsidTr="00BF34AD">
        <w:trPr>
          <w:trHeight w:hRule="exact" w:val="334"/>
        </w:trPr>
        <w:tc>
          <w:tcPr>
            <w:tcW w:w="1977" w:type="dxa"/>
            <w:gridSpan w:val="2"/>
          </w:tcPr>
          <w:p w14:paraId="6634DBA2" w14:textId="77777777" w:rsidR="00BD1B48" w:rsidRPr="00661DC3" w:rsidRDefault="00645A22" w:rsidP="00661DC3">
            <w:pPr>
              <w:ind w:left="90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F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AKULTAS</w:t>
            </w:r>
            <w:r w:rsidRPr="00661DC3">
              <w:rPr>
                <w:rFonts w:asciiTheme="minorHAnsi" w:eastAsia="Calibri" w:hAnsiTheme="minorHAnsi" w:cs="Calibri"/>
                <w:spacing w:val="26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&amp;</w:t>
            </w:r>
            <w:r w:rsidRPr="00661DC3">
              <w:rPr>
                <w:rFonts w:asciiTheme="minorHAnsi" w:eastAsia="Calibri" w:hAnsiTheme="minorHAnsi" w:cs="Calibri"/>
                <w:spacing w:val="-2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JU</w:t>
            </w:r>
            <w:r w:rsidRPr="00661DC3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R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U</w:t>
            </w: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S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AN</w:t>
            </w:r>
          </w:p>
        </w:tc>
        <w:tc>
          <w:tcPr>
            <w:tcW w:w="9551" w:type="dxa"/>
            <w:gridSpan w:val="4"/>
          </w:tcPr>
          <w:p w14:paraId="14DACC3E" w14:textId="77777777" w:rsidR="00BD1B48" w:rsidRPr="00661DC3" w:rsidRDefault="00BD1B48" w:rsidP="00661DC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1B48" w14:paraId="60562B38" w14:textId="77777777" w:rsidTr="00BF34AD">
        <w:trPr>
          <w:trHeight w:hRule="exact" w:val="460"/>
        </w:trPr>
        <w:tc>
          <w:tcPr>
            <w:tcW w:w="1977" w:type="dxa"/>
            <w:gridSpan w:val="2"/>
          </w:tcPr>
          <w:p w14:paraId="5218C430" w14:textId="77777777" w:rsidR="00BD1B48" w:rsidRPr="00661DC3" w:rsidRDefault="00645A22" w:rsidP="00661DC3">
            <w:pPr>
              <w:ind w:left="90" w:right="310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ALA</w:t>
            </w:r>
            <w:r w:rsidRPr="00661DC3">
              <w:rPr>
                <w:rFonts w:asciiTheme="minorHAnsi" w:eastAsia="Calibri" w:hAnsiTheme="minorHAnsi" w:cs="Calibri"/>
                <w:spacing w:val="3"/>
                <w:sz w:val="18"/>
                <w:szCs w:val="18"/>
              </w:rPr>
              <w:t>M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AT</w:t>
            </w:r>
            <w:r w:rsidRPr="00661DC3">
              <w:rPr>
                <w:rFonts w:asciiTheme="minorHAnsi" w:eastAsia="Calibri" w:hAnsiTheme="minorHAnsi" w:cs="Calibri"/>
                <w:spacing w:val="-5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w w:val="99"/>
                <w:sz w:val="18"/>
                <w:szCs w:val="18"/>
              </w:rPr>
              <w:t>L</w:t>
            </w:r>
            <w:r w:rsidRPr="00661DC3">
              <w:rPr>
                <w:rFonts w:asciiTheme="minorHAnsi" w:eastAsia="Calibri" w:hAnsiTheme="minorHAnsi" w:cs="Calibri"/>
                <w:spacing w:val="-1"/>
                <w:w w:val="99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w w:val="99"/>
                <w:sz w:val="18"/>
                <w:szCs w:val="18"/>
              </w:rPr>
              <w:t>N</w:t>
            </w:r>
            <w:r w:rsidRPr="00661DC3">
              <w:rPr>
                <w:rFonts w:asciiTheme="minorHAnsi" w:eastAsia="Calibri" w:hAnsiTheme="minorHAnsi" w:cs="Calibri"/>
                <w:spacing w:val="2"/>
                <w:w w:val="99"/>
                <w:sz w:val="18"/>
                <w:szCs w:val="18"/>
              </w:rPr>
              <w:t>G</w:t>
            </w:r>
            <w:r w:rsidRPr="00661DC3">
              <w:rPr>
                <w:rFonts w:asciiTheme="minorHAnsi" w:eastAsia="Calibri" w:hAnsiTheme="minorHAnsi" w:cs="Calibri"/>
                <w:spacing w:val="-1"/>
                <w:w w:val="99"/>
                <w:sz w:val="18"/>
                <w:szCs w:val="18"/>
              </w:rPr>
              <w:t>K</w:t>
            </w:r>
            <w:r w:rsidRPr="00661DC3">
              <w:rPr>
                <w:rFonts w:asciiTheme="minorHAnsi" w:eastAsia="Calibri" w:hAnsiTheme="minorHAnsi" w:cs="Calibri"/>
                <w:w w:val="99"/>
                <w:sz w:val="18"/>
                <w:szCs w:val="18"/>
              </w:rPr>
              <w:t>AP</w:t>
            </w:r>
          </w:p>
          <w:p w14:paraId="1B2B4F50" w14:textId="77777777" w:rsidR="00BD1B48" w:rsidRPr="00661DC3" w:rsidRDefault="00645A22" w:rsidP="00BF34AD">
            <w:pPr>
              <w:ind w:right="75" w:firstLine="90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61DC3">
              <w:rPr>
                <w:rFonts w:asciiTheme="minorHAnsi" w:eastAsia="Calibri" w:hAnsiTheme="minorHAnsi" w:cs="Calibri"/>
                <w:spacing w:val="-2"/>
                <w:sz w:val="18"/>
                <w:szCs w:val="18"/>
              </w:rPr>
              <w:t>(</w:t>
            </w: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SES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UAI</w:t>
            </w:r>
            <w:r w:rsidRPr="00661DC3">
              <w:rPr>
                <w:rFonts w:asciiTheme="minorHAnsi" w:eastAsia="Calibri" w:hAnsiTheme="minorHAnsi" w:cs="Calibri"/>
                <w:spacing w:val="-4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spacing w:val="-1"/>
                <w:w w:val="99"/>
                <w:sz w:val="18"/>
                <w:szCs w:val="18"/>
              </w:rPr>
              <w:t>K</w:t>
            </w:r>
            <w:r w:rsidRPr="00661DC3">
              <w:rPr>
                <w:rFonts w:asciiTheme="minorHAnsi" w:eastAsia="Calibri" w:hAnsiTheme="minorHAnsi" w:cs="Calibri"/>
                <w:w w:val="99"/>
                <w:sz w:val="18"/>
                <w:szCs w:val="18"/>
              </w:rPr>
              <w:t>TP)</w:t>
            </w:r>
          </w:p>
        </w:tc>
        <w:tc>
          <w:tcPr>
            <w:tcW w:w="9551" w:type="dxa"/>
            <w:gridSpan w:val="4"/>
          </w:tcPr>
          <w:p w14:paraId="678E7CC9" w14:textId="77777777" w:rsidR="00BD1B48" w:rsidRPr="00661DC3" w:rsidRDefault="00BD1B48" w:rsidP="00661DC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1B48" w14:paraId="4DB1873C" w14:textId="77777777" w:rsidTr="006E5825">
        <w:trPr>
          <w:trHeight w:hRule="exact" w:val="532"/>
        </w:trPr>
        <w:tc>
          <w:tcPr>
            <w:tcW w:w="1977" w:type="dxa"/>
            <w:gridSpan w:val="2"/>
          </w:tcPr>
          <w:p w14:paraId="64C4FB60" w14:textId="77777777" w:rsidR="00BD1B48" w:rsidRPr="00661DC3" w:rsidRDefault="00645A22" w:rsidP="00661DC3">
            <w:pPr>
              <w:ind w:left="90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ALA</w:t>
            </w:r>
            <w:r w:rsidRPr="00661DC3">
              <w:rPr>
                <w:rFonts w:asciiTheme="minorHAnsi" w:eastAsia="Calibri" w:hAnsiTheme="minorHAnsi" w:cs="Calibri"/>
                <w:spacing w:val="3"/>
                <w:sz w:val="18"/>
                <w:szCs w:val="18"/>
              </w:rPr>
              <w:t>M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AT</w:t>
            </w:r>
            <w:r w:rsidRPr="00661DC3">
              <w:rPr>
                <w:rFonts w:asciiTheme="minorHAnsi" w:eastAsia="Calibri" w:hAnsiTheme="minorHAnsi" w:cs="Calibri"/>
                <w:spacing w:val="-5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L</w:t>
            </w: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N</w:t>
            </w:r>
            <w:r w:rsidRPr="00661DC3">
              <w:rPr>
                <w:rFonts w:asciiTheme="minorHAnsi" w:eastAsia="Calibri" w:hAnsiTheme="minorHAnsi" w:cs="Calibri"/>
                <w:spacing w:val="2"/>
                <w:sz w:val="18"/>
                <w:szCs w:val="18"/>
              </w:rPr>
              <w:t>G</w:t>
            </w: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K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AP</w:t>
            </w:r>
          </w:p>
          <w:p w14:paraId="73EC91A0" w14:textId="77777777" w:rsidR="00BD1B48" w:rsidRPr="00661DC3" w:rsidRDefault="00645A22" w:rsidP="00661DC3">
            <w:pPr>
              <w:ind w:left="90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61DC3">
              <w:rPr>
                <w:rFonts w:asciiTheme="minorHAnsi" w:eastAsia="Calibri" w:hAnsiTheme="minorHAnsi" w:cs="Calibri"/>
                <w:spacing w:val="-2"/>
                <w:sz w:val="18"/>
                <w:szCs w:val="18"/>
              </w:rPr>
              <w:t>(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D</w:t>
            </w:r>
            <w:r w:rsidRPr="00661DC3">
              <w:rPr>
                <w:rFonts w:asciiTheme="minorHAnsi" w:eastAsia="Calibri" w:hAnsiTheme="minorHAnsi" w:cs="Calibri"/>
                <w:spacing w:val="2"/>
                <w:sz w:val="18"/>
                <w:szCs w:val="18"/>
              </w:rPr>
              <w:t>OM</w:t>
            </w:r>
            <w:r w:rsidRPr="00661DC3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S</w:t>
            </w:r>
            <w:r w:rsidRPr="00661DC3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LI</w:t>
            </w:r>
            <w:r w:rsidRPr="00661DC3">
              <w:rPr>
                <w:rFonts w:asciiTheme="minorHAnsi" w:eastAsia="Calibri" w:hAnsiTheme="minorHAnsi" w:cs="Calibri"/>
                <w:spacing w:val="-6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S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AAT</w:t>
            </w:r>
            <w:r w:rsidRPr="00661DC3">
              <w:rPr>
                <w:rFonts w:asciiTheme="minorHAnsi" w:eastAsia="Calibri" w:hAnsiTheme="minorHAnsi" w:cs="Calibri"/>
                <w:spacing w:val="-4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N</w:t>
            </w:r>
            <w:r w:rsidRPr="00661DC3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)</w:t>
            </w:r>
          </w:p>
        </w:tc>
        <w:tc>
          <w:tcPr>
            <w:tcW w:w="9551" w:type="dxa"/>
            <w:gridSpan w:val="4"/>
          </w:tcPr>
          <w:p w14:paraId="559B9BB6" w14:textId="77777777" w:rsidR="00BD1B48" w:rsidRPr="00661DC3" w:rsidRDefault="00BD1B48" w:rsidP="00661DC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1B48" w14:paraId="13DA2038" w14:textId="77777777" w:rsidTr="006E5825">
        <w:trPr>
          <w:trHeight w:hRule="exact" w:val="280"/>
        </w:trPr>
        <w:tc>
          <w:tcPr>
            <w:tcW w:w="1977" w:type="dxa"/>
            <w:gridSpan w:val="2"/>
            <w:vMerge w:val="restart"/>
          </w:tcPr>
          <w:p w14:paraId="77F890CF" w14:textId="77777777" w:rsidR="00BD1B48" w:rsidRPr="00661DC3" w:rsidRDefault="00645A22" w:rsidP="00BF34AD">
            <w:pPr>
              <w:ind w:left="309" w:hanging="21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K</w:t>
            </w:r>
            <w:r w:rsidRPr="00661DC3">
              <w:rPr>
                <w:rFonts w:asciiTheme="minorHAnsi" w:eastAsia="Calibri" w:hAnsiTheme="minorHAnsi" w:cs="Calibri"/>
                <w:spacing w:val="2"/>
                <w:sz w:val="18"/>
                <w:szCs w:val="18"/>
              </w:rPr>
              <w:t>O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N</w:t>
            </w: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T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AK</w:t>
            </w:r>
            <w:r w:rsidRPr="00661DC3">
              <w:rPr>
                <w:rFonts w:asciiTheme="minorHAnsi" w:eastAsia="Calibri" w:hAnsiTheme="minorHAnsi" w:cs="Calibri"/>
                <w:spacing w:val="-5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P</w:t>
            </w: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R</w:t>
            </w: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S</w:t>
            </w:r>
            <w:r w:rsidRPr="00661DC3">
              <w:rPr>
                <w:rFonts w:asciiTheme="minorHAnsi" w:eastAsia="Calibri" w:hAnsiTheme="minorHAnsi" w:cs="Calibri"/>
                <w:spacing w:val="2"/>
                <w:sz w:val="18"/>
                <w:szCs w:val="18"/>
              </w:rPr>
              <w:t>O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NAL</w:t>
            </w:r>
          </w:p>
        </w:tc>
        <w:tc>
          <w:tcPr>
            <w:tcW w:w="2781" w:type="dxa"/>
          </w:tcPr>
          <w:p w14:paraId="15D85016" w14:textId="77777777" w:rsidR="00BD1B48" w:rsidRPr="00661DC3" w:rsidRDefault="00645A22" w:rsidP="00661DC3">
            <w:pPr>
              <w:ind w:left="532" w:hanging="472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N</w:t>
            </w:r>
            <w:r w:rsidRPr="00661DC3">
              <w:rPr>
                <w:rFonts w:asciiTheme="minorHAnsi" w:eastAsia="Calibri" w:hAnsiTheme="minorHAnsi" w:cs="Calibri"/>
                <w:spacing w:val="2"/>
                <w:sz w:val="18"/>
                <w:szCs w:val="18"/>
              </w:rPr>
              <w:t>O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.</w:t>
            </w:r>
            <w:r w:rsidRPr="00661DC3">
              <w:rPr>
                <w:rFonts w:asciiTheme="minorHAnsi" w:eastAsia="Calibri" w:hAnsiTheme="minorHAnsi" w:cs="Calibri"/>
                <w:spacing w:val="-2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T</w:t>
            </w: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L</w:t>
            </w: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P</w:t>
            </w:r>
            <w:r w:rsidRPr="00661DC3">
              <w:rPr>
                <w:rFonts w:asciiTheme="minorHAnsi" w:eastAsia="Calibri" w:hAnsiTheme="minorHAnsi" w:cs="Calibri"/>
                <w:spacing w:val="2"/>
                <w:sz w:val="18"/>
                <w:szCs w:val="18"/>
              </w:rPr>
              <w:t>O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N/</w:t>
            </w: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H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AND</w:t>
            </w:r>
            <w:r w:rsidRPr="00661DC3">
              <w:rPr>
                <w:rFonts w:asciiTheme="minorHAnsi" w:eastAsia="Calibri" w:hAnsiTheme="minorHAnsi" w:cs="Calibri"/>
                <w:spacing w:val="-10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P</w:t>
            </w:r>
            <w:r w:rsidRPr="00661DC3">
              <w:rPr>
                <w:rFonts w:asciiTheme="minorHAnsi" w:eastAsia="Calibri" w:hAnsiTheme="minorHAnsi" w:cs="Calibri"/>
                <w:spacing w:val="-2"/>
                <w:sz w:val="18"/>
                <w:szCs w:val="18"/>
              </w:rPr>
              <w:t>H</w:t>
            </w:r>
            <w:r w:rsidRPr="00661DC3">
              <w:rPr>
                <w:rFonts w:asciiTheme="minorHAnsi" w:eastAsia="Calibri" w:hAnsiTheme="minorHAnsi" w:cs="Calibri"/>
                <w:spacing w:val="2"/>
                <w:sz w:val="18"/>
                <w:szCs w:val="18"/>
              </w:rPr>
              <w:t>O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NE</w:t>
            </w:r>
          </w:p>
        </w:tc>
        <w:tc>
          <w:tcPr>
            <w:tcW w:w="3252" w:type="dxa"/>
          </w:tcPr>
          <w:p w14:paraId="26850B46" w14:textId="77777777" w:rsidR="00BD1B48" w:rsidRPr="00661DC3" w:rsidRDefault="00645A22" w:rsidP="00661DC3">
            <w:pPr>
              <w:ind w:left="878" w:hanging="637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spacing w:val="-2"/>
                <w:sz w:val="18"/>
                <w:szCs w:val="18"/>
              </w:rPr>
              <w:t>-</w:t>
            </w:r>
            <w:r w:rsidRPr="00661DC3">
              <w:rPr>
                <w:rFonts w:asciiTheme="minorHAnsi" w:eastAsia="Calibri" w:hAnsiTheme="minorHAnsi" w:cs="Calibri"/>
                <w:spacing w:val="2"/>
                <w:sz w:val="18"/>
                <w:szCs w:val="18"/>
              </w:rPr>
              <w:t>M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L</w:t>
            </w:r>
            <w:r w:rsidRPr="00661DC3">
              <w:rPr>
                <w:rFonts w:asciiTheme="minorHAnsi" w:eastAsia="Calibri" w:hAnsiTheme="minorHAnsi" w:cs="Calibri"/>
                <w:spacing w:val="-4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ADD</w:t>
            </w:r>
            <w:r w:rsidRPr="00661DC3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R</w:t>
            </w: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ES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S</w:t>
            </w:r>
          </w:p>
        </w:tc>
        <w:tc>
          <w:tcPr>
            <w:tcW w:w="3518" w:type="dxa"/>
            <w:gridSpan w:val="2"/>
          </w:tcPr>
          <w:p w14:paraId="590E4782" w14:textId="77777777" w:rsidR="00BD1B48" w:rsidRPr="00661DC3" w:rsidRDefault="00645A22" w:rsidP="00661DC3">
            <w:pPr>
              <w:ind w:left="547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F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spacing w:val="2"/>
                <w:sz w:val="18"/>
                <w:szCs w:val="18"/>
              </w:rPr>
              <w:t>C</w:t>
            </w: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B</w:t>
            </w:r>
            <w:r w:rsidRPr="00661DC3">
              <w:rPr>
                <w:rFonts w:asciiTheme="minorHAnsi" w:eastAsia="Calibri" w:hAnsiTheme="minorHAnsi" w:cs="Calibri"/>
                <w:spacing w:val="2"/>
                <w:sz w:val="18"/>
                <w:szCs w:val="18"/>
              </w:rPr>
              <w:t>OO</w:t>
            </w: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K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/T</w:t>
            </w:r>
            <w:r w:rsidRPr="00661DC3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WI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TT</w:t>
            </w: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R</w:t>
            </w:r>
          </w:p>
        </w:tc>
      </w:tr>
      <w:tr w:rsidR="00BD1B48" w14:paraId="1B32A68F" w14:textId="77777777" w:rsidTr="00BF34AD">
        <w:trPr>
          <w:trHeight w:hRule="exact" w:val="262"/>
        </w:trPr>
        <w:tc>
          <w:tcPr>
            <w:tcW w:w="1977" w:type="dxa"/>
            <w:gridSpan w:val="2"/>
            <w:vMerge/>
          </w:tcPr>
          <w:p w14:paraId="3212BD97" w14:textId="77777777" w:rsidR="00BD1B48" w:rsidRPr="00661DC3" w:rsidRDefault="00BD1B48" w:rsidP="00661DC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81" w:type="dxa"/>
          </w:tcPr>
          <w:p w14:paraId="14001B01" w14:textId="77777777" w:rsidR="00BD1B48" w:rsidRPr="00661DC3" w:rsidRDefault="00BD1B48" w:rsidP="00661DC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52" w:type="dxa"/>
          </w:tcPr>
          <w:p w14:paraId="6318C456" w14:textId="77777777" w:rsidR="00BD1B48" w:rsidRPr="00661DC3" w:rsidRDefault="00BD1B48" w:rsidP="00661DC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18" w:type="dxa"/>
            <w:gridSpan w:val="2"/>
          </w:tcPr>
          <w:p w14:paraId="48310251" w14:textId="77777777" w:rsidR="00BD1B48" w:rsidRPr="00661DC3" w:rsidRDefault="00BD1B48" w:rsidP="00661DC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1B48" w14:paraId="5725D9B9" w14:textId="77777777" w:rsidTr="00BF34AD">
        <w:trPr>
          <w:trHeight w:hRule="exact" w:val="289"/>
        </w:trPr>
        <w:tc>
          <w:tcPr>
            <w:tcW w:w="1073" w:type="dxa"/>
            <w:vMerge w:val="restart"/>
          </w:tcPr>
          <w:p w14:paraId="225967A6" w14:textId="77777777" w:rsidR="00BD1B48" w:rsidRPr="00661DC3" w:rsidRDefault="00645A22" w:rsidP="00BF34AD">
            <w:pPr>
              <w:ind w:left="90" w:right="30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NA</w:t>
            </w:r>
            <w:r w:rsidRPr="00661DC3">
              <w:rPr>
                <w:rFonts w:asciiTheme="minorHAnsi" w:eastAsia="Calibri" w:hAnsiTheme="minorHAnsi" w:cs="Calibri"/>
                <w:spacing w:val="3"/>
                <w:sz w:val="18"/>
                <w:szCs w:val="18"/>
              </w:rPr>
              <w:t>M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A L</w:t>
            </w: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N</w:t>
            </w:r>
            <w:r w:rsidRPr="00661DC3">
              <w:rPr>
                <w:rFonts w:asciiTheme="minorHAnsi" w:eastAsia="Calibri" w:hAnsiTheme="minorHAnsi" w:cs="Calibri"/>
                <w:spacing w:val="2"/>
                <w:sz w:val="18"/>
                <w:szCs w:val="18"/>
              </w:rPr>
              <w:t>G</w:t>
            </w: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K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AP</w:t>
            </w:r>
          </w:p>
        </w:tc>
        <w:tc>
          <w:tcPr>
            <w:tcW w:w="904" w:type="dxa"/>
          </w:tcPr>
          <w:p w14:paraId="60DCB96D" w14:textId="77777777" w:rsidR="00BD1B48" w:rsidRPr="00661DC3" w:rsidRDefault="00645A22" w:rsidP="00661DC3">
            <w:pPr>
              <w:ind w:left="244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BAPAK</w:t>
            </w:r>
          </w:p>
        </w:tc>
        <w:tc>
          <w:tcPr>
            <w:tcW w:w="9551" w:type="dxa"/>
            <w:gridSpan w:val="4"/>
          </w:tcPr>
          <w:p w14:paraId="0EC282F0" w14:textId="77777777" w:rsidR="00BD1B48" w:rsidRPr="00661DC3" w:rsidRDefault="00645A22" w:rsidP="00661DC3">
            <w:pPr>
              <w:ind w:left="28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1</w:t>
            </w:r>
          </w:p>
        </w:tc>
      </w:tr>
      <w:tr w:rsidR="00BD1B48" w14:paraId="2A97560C" w14:textId="77777777" w:rsidTr="00BF34AD">
        <w:trPr>
          <w:trHeight w:hRule="exact" w:val="280"/>
        </w:trPr>
        <w:tc>
          <w:tcPr>
            <w:tcW w:w="1073" w:type="dxa"/>
            <w:vMerge/>
          </w:tcPr>
          <w:p w14:paraId="621E724F" w14:textId="77777777" w:rsidR="00BD1B48" w:rsidRPr="00661DC3" w:rsidRDefault="00BD1B48" w:rsidP="00661DC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4" w:type="dxa"/>
          </w:tcPr>
          <w:p w14:paraId="3327C551" w14:textId="77777777" w:rsidR="00BD1B48" w:rsidRPr="00661DC3" w:rsidRDefault="00645A22" w:rsidP="00661DC3">
            <w:pPr>
              <w:ind w:left="306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I B</w:t>
            </w: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U</w:t>
            </w:r>
          </w:p>
        </w:tc>
        <w:tc>
          <w:tcPr>
            <w:tcW w:w="9551" w:type="dxa"/>
            <w:gridSpan w:val="4"/>
          </w:tcPr>
          <w:p w14:paraId="17C98F9E" w14:textId="77777777" w:rsidR="00BD1B48" w:rsidRPr="00661DC3" w:rsidRDefault="00645A22" w:rsidP="00661DC3">
            <w:pPr>
              <w:ind w:left="28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2</w:t>
            </w:r>
          </w:p>
        </w:tc>
      </w:tr>
      <w:tr w:rsidR="00BD1B48" w14:paraId="3BC0677E" w14:textId="77777777" w:rsidTr="006E5825">
        <w:trPr>
          <w:trHeight w:hRule="exact" w:val="568"/>
        </w:trPr>
        <w:tc>
          <w:tcPr>
            <w:tcW w:w="1977" w:type="dxa"/>
            <w:gridSpan w:val="2"/>
          </w:tcPr>
          <w:p w14:paraId="71ABC693" w14:textId="77777777" w:rsidR="00BD1B48" w:rsidRPr="00661DC3" w:rsidRDefault="00645A22" w:rsidP="00661DC3">
            <w:pPr>
              <w:ind w:left="414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61DC3">
              <w:rPr>
                <w:rFonts w:asciiTheme="minorHAnsi" w:eastAsia="Calibri" w:hAnsiTheme="minorHAnsi" w:cs="Calibri"/>
                <w:spacing w:val="2"/>
                <w:sz w:val="18"/>
                <w:szCs w:val="18"/>
              </w:rPr>
              <w:t>M</w:t>
            </w:r>
            <w:r w:rsidRPr="00661DC3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NAT</w:t>
            </w:r>
            <w:r w:rsidRPr="00661DC3">
              <w:rPr>
                <w:rFonts w:asciiTheme="minorHAnsi" w:eastAsia="Calibri" w:hAnsiTheme="minorHAnsi" w:cs="Calibri"/>
                <w:spacing w:val="-4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&amp;</w:t>
            </w:r>
            <w:r w:rsidRPr="00661DC3">
              <w:rPr>
                <w:rFonts w:asciiTheme="minorHAnsi" w:eastAsia="Calibri" w:hAnsiTheme="minorHAnsi" w:cs="Calibri"/>
                <w:spacing w:val="-2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BAKAT</w:t>
            </w:r>
          </w:p>
        </w:tc>
        <w:tc>
          <w:tcPr>
            <w:tcW w:w="9551" w:type="dxa"/>
            <w:gridSpan w:val="4"/>
          </w:tcPr>
          <w:p w14:paraId="65EDF4DA" w14:textId="77777777" w:rsidR="00BD1B48" w:rsidRPr="00661DC3" w:rsidRDefault="00BD1B48" w:rsidP="00661DC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2E58F8B" w14:textId="77777777" w:rsidR="00BD1B48" w:rsidRPr="00661DC3" w:rsidRDefault="00645A22" w:rsidP="00661DC3">
            <w:pPr>
              <w:ind w:right="37"/>
              <w:jc w:val="right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(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se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but</w:t>
            </w:r>
            <w:r w:rsidRPr="00661DC3">
              <w:rPr>
                <w:rFonts w:asciiTheme="minorHAnsi" w:eastAsia="Calibri" w:hAnsiTheme="minorHAnsi" w:cs="Calibri"/>
                <w:i/>
                <w:spacing w:val="-2"/>
                <w:sz w:val="18"/>
                <w:szCs w:val="18"/>
              </w:rPr>
              <w:t>k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n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>mi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n</w:t>
            </w:r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>im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l</w:t>
            </w:r>
            <w:r w:rsidRPr="00661DC3">
              <w:rPr>
                <w:rFonts w:asciiTheme="minorHAnsi" w:eastAsia="Calibri" w:hAnsiTheme="minorHAnsi" w:cs="Calibri"/>
                <w:i/>
                <w:spacing w:val="-2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i/>
                <w:spacing w:val="2"/>
                <w:sz w:val="18"/>
                <w:szCs w:val="18"/>
              </w:rPr>
              <w:t>2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)</w:t>
            </w:r>
          </w:p>
        </w:tc>
      </w:tr>
      <w:tr w:rsidR="00BD1B48" w14:paraId="14FBE294" w14:textId="77777777" w:rsidTr="00661DC3">
        <w:trPr>
          <w:trHeight w:hRule="exact" w:val="632"/>
        </w:trPr>
        <w:tc>
          <w:tcPr>
            <w:tcW w:w="1977" w:type="dxa"/>
            <w:gridSpan w:val="2"/>
          </w:tcPr>
          <w:p w14:paraId="78027ACE" w14:textId="0CFBD4DB" w:rsidR="00BD1B48" w:rsidRPr="00661DC3" w:rsidRDefault="00645A22" w:rsidP="006E5825">
            <w:pPr>
              <w:ind w:left="181" w:right="185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KE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T</w:t>
            </w: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R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spacing w:val="3"/>
                <w:sz w:val="18"/>
                <w:szCs w:val="18"/>
              </w:rPr>
              <w:t>M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P</w:t>
            </w:r>
            <w:r w:rsidRPr="00661DC3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LAN</w:t>
            </w:r>
            <w:r w:rsidRPr="00661DC3">
              <w:rPr>
                <w:rFonts w:asciiTheme="minorHAnsi" w:eastAsia="Calibri" w:hAnsiTheme="minorHAnsi" w:cs="Calibri"/>
                <w:spacing w:val="-10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spacing w:val="-1"/>
                <w:w w:val="99"/>
                <w:sz w:val="18"/>
                <w:szCs w:val="18"/>
              </w:rPr>
              <w:t>H</w:t>
            </w:r>
            <w:r w:rsidRPr="00661DC3">
              <w:rPr>
                <w:rFonts w:asciiTheme="minorHAnsi" w:eastAsia="Calibri" w:hAnsiTheme="minorHAnsi" w:cs="Calibri"/>
                <w:spacing w:val="1"/>
                <w:w w:val="99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w w:val="99"/>
                <w:sz w:val="18"/>
                <w:szCs w:val="18"/>
              </w:rPr>
              <w:t>DUP</w:t>
            </w:r>
            <w:r w:rsidR="006E5825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spacing w:val="-2"/>
                <w:sz w:val="18"/>
                <w:szCs w:val="18"/>
              </w:rPr>
              <w:t>(</w:t>
            </w: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li</w:t>
            </w:r>
            <w:r w:rsidRPr="00661DC3">
              <w:rPr>
                <w:rFonts w:asciiTheme="minorHAnsi" w:eastAsia="Calibri" w:hAnsiTheme="minorHAnsi" w:cs="Calibri"/>
                <w:spacing w:val="-2"/>
                <w:sz w:val="18"/>
                <w:szCs w:val="18"/>
              </w:rPr>
              <w:t>f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spacing w:val="-4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spacing w:val="-1"/>
                <w:w w:val="99"/>
                <w:sz w:val="18"/>
                <w:szCs w:val="18"/>
              </w:rPr>
              <w:t>s</w:t>
            </w:r>
            <w:r w:rsidRPr="00661DC3">
              <w:rPr>
                <w:rFonts w:asciiTheme="minorHAnsi" w:eastAsia="Calibri" w:hAnsiTheme="minorHAnsi" w:cs="Calibri"/>
                <w:w w:val="99"/>
                <w:sz w:val="18"/>
                <w:szCs w:val="18"/>
              </w:rPr>
              <w:t>k</w:t>
            </w:r>
            <w:r w:rsidRPr="00661DC3">
              <w:rPr>
                <w:rFonts w:asciiTheme="minorHAnsi" w:eastAsia="Calibri" w:hAnsiTheme="minorHAnsi" w:cs="Calibri"/>
                <w:spacing w:val="-1"/>
                <w:w w:val="99"/>
                <w:sz w:val="18"/>
                <w:szCs w:val="18"/>
              </w:rPr>
              <w:t>ills</w:t>
            </w:r>
            <w:r w:rsidRPr="00661DC3">
              <w:rPr>
                <w:rFonts w:asciiTheme="minorHAnsi" w:eastAsia="Calibri" w:hAnsiTheme="minorHAnsi" w:cs="Calibri"/>
                <w:w w:val="99"/>
                <w:sz w:val="18"/>
                <w:szCs w:val="18"/>
              </w:rPr>
              <w:t>)</w:t>
            </w:r>
          </w:p>
        </w:tc>
        <w:tc>
          <w:tcPr>
            <w:tcW w:w="9551" w:type="dxa"/>
            <w:gridSpan w:val="4"/>
          </w:tcPr>
          <w:p w14:paraId="10A9238E" w14:textId="77777777" w:rsidR="00BD1B48" w:rsidRPr="00661DC3" w:rsidRDefault="00BD1B48" w:rsidP="00661DC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3C5C3F8" w14:textId="77777777" w:rsidR="00BD1B48" w:rsidRPr="00661DC3" w:rsidRDefault="00645A22" w:rsidP="00661DC3">
            <w:pPr>
              <w:ind w:right="37"/>
              <w:jc w:val="right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(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se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but</w:t>
            </w:r>
            <w:r w:rsidRPr="00661DC3">
              <w:rPr>
                <w:rFonts w:asciiTheme="minorHAnsi" w:eastAsia="Calibri" w:hAnsiTheme="minorHAnsi" w:cs="Calibri"/>
                <w:i/>
                <w:spacing w:val="-2"/>
                <w:sz w:val="18"/>
                <w:szCs w:val="18"/>
              </w:rPr>
              <w:t>k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n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>mi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n</w:t>
            </w:r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>im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l</w:t>
            </w:r>
            <w:r w:rsidRPr="00661DC3">
              <w:rPr>
                <w:rFonts w:asciiTheme="minorHAnsi" w:eastAsia="Calibri" w:hAnsiTheme="minorHAnsi" w:cs="Calibri"/>
                <w:i/>
                <w:spacing w:val="-2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i/>
                <w:spacing w:val="2"/>
                <w:sz w:val="18"/>
                <w:szCs w:val="18"/>
              </w:rPr>
              <w:t>2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)</w:t>
            </w:r>
          </w:p>
        </w:tc>
      </w:tr>
      <w:tr w:rsidR="00BD1B48" w14:paraId="16C0094A" w14:textId="77777777" w:rsidTr="00661DC3">
        <w:trPr>
          <w:trHeight w:hRule="exact" w:val="632"/>
        </w:trPr>
        <w:tc>
          <w:tcPr>
            <w:tcW w:w="1977" w:type="dxa"/>
            <w:gridSpan w:val="2"/>
          </w:tcPr>
          <w:p w14:paraId="1E30074F" w14:textId="77777777" w:rsidR="00BD1B48" w:rsidRPr="00661DC3" w:rsidRDefault="00BD1B48" w:rsidP="00661DC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3951660" w14:textId="77777777" w:rsidR="00BD1B48" w:rsidRPr="00661DC3" w:rsidRDefault="00645A22" w:rsidP="00661DC3">
            <w:pPr>
              <w:ind w:left="505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P</w:t>
            </w:r>
            <w:r w:rsidRPr="00661DC3">
              <w:rPr>
                <w:rFonts w:asciiTheme="minorHAnsi" w:eastAsia="Calibri" w:hAnsiTheme="minorHAnsi" w:cs="Calibri"/>
                <w:spacing w:val="2"/>
                <w:sz w:val="18"/>
                <w:szCs w:val="18"/>
              </w:rPr>
              <w:t>O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T</w:t>
            </w: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N</w:t>
            </w: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S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spacing w:val="-5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DI</w:t>
            </w:r>
            <w:r w:rsidRPr="00661DC3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R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I</w:t>
            </w:r>
          </w:p>
        </w:tc>
        <w:tc>
          <w:tcPr>
            <w:tcW w:w="9551" w:type="dxa"/>
            <w:gridSpan w:val="4"/>
          </w:tcPr>
          <w:p w14:paraId="787E0474" w14:textId="77777777" w:rsidR="00BD1B48" w:rsidRPr="00661DC3" w:rsidRDefault="00BD1B48" w:rsidP="00661DC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57DD0CD" w14:textId="77777777" w:rsidR="00BD1B48" w:rsidRPr="00661DC3" w:rsidRDefault="00645A22" w:rsidP="00661DC3">
            <w:pPr>
              <w:ind w:right="37"/>
              <w:jc w:val="right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(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se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but</w:t>
            </w:r>
            <w:r w:rsidRPr="00661DC3">
              <w:rPr>
                <w:rFonts w:asciiTheme="minorHAnsi" w:eastAsia="Calibri" w:hAnsiTheme="minorHAnsi" w:cs="Calibri"/>
                <w:i/>
                <w:spacing w:val="-2"/>
                <w:sz w:val="18"/>
                <w:szCs w:val="18"/>
              </w:rPr>
              <w:t>k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n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>mi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n</w:t>
            </w:r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>im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l</w:t>
            </w:r>
            <w:r w:rsidRPr="00661DC3">
              <w:rPr>
                <w:rFonts w:asciiTheme="minorHAnsi" w:eastAsia="Calibri" w:hAnsiTheme="minorHAnsi" w:cs="Calibri"/>
                <w:i/>
                <w:spacing w:val="-2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i/>
                <w:spacing w:val="2"/>
                <w:sz w:val="18"/>
                <w:szCs w:val="18"/>
              </w:rPr>
              <w:t>2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)</w:t>
            </w:r>
          </w:p>
        </w:tc>
      </w:tr>
      <w:tr w:rsidR="00BD1B48" w14:paraId="33632E51" w14:textId="77777777" w:rsidTr="00BF34AD">
        <w:trPr>
          <w:trHeight w:hRule="exact" w:val="415"/>
        </w:trPr>
        <w:tc>
          <w:tcPr>
            <w:tcW w:w="1977" w:type="dxa"/>
            <w:gridSpan w:val="2"/>
            <w:vMerge w:val="restart"/>
          </w:tcPr>
          <w:p w14:paraId="55D66634" w14:textId="77777777" w:rsidR="00BD1B48" w:rsidRPr="00BF34AD" w:rsidRDefault="00645A22" w:rsidP="00661DC3">
            <w:pPr>
              <w:ind w:left="30" w:right="6" w:hanging="30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BF34AD">
              <w:rPr>
                <w:rFonts w:asciiTheme="minorHAnsi" w:eastAsia="Calibri" w:hAnsiTheme="minorHAnsi" w:cs="Calibri"/>
                <w:sz w:val="16"/>
                <w:szCs w:val="16"/>
              </w:rPr>
              <w:t>AK</w:t>
            </w:r>
            <w:r w:rsidRPr="00BF34AD">
              <w:rPr>
                <w:rFonts w:asciiTheme="minorHAnsi" w:eastAsia="Calibri" w:hAnsiTheme="minorHAnsi" w:cs="Calibri"/>
                <w:spacing w:val="-1"/>
                <w:sz w:val="16"/>
                <w:szCs w:val="16"/>
              </w:rPr>
              <w:t>T</w:t>
            </w:r>
            <w:r w:rsidRPr="00BF34AD">
              <w:rPr>
                <w:rFonts w:asciiTheme="minorHAnsi" w:eastAsia="Calibri" w:hAnsiTheme="minorHAnsi" w:cs="Calibri"/>
                <w:spacing w:val="1"/>
                <w:sz w:val="16"/>
                <w:szCs w:val="16"/>
              </w:rPr>
              <w:t>I</w:t>
            </w:r>
            <w:r w:rsidRPr="00BF34AD">
              <w:rPr>
                <w:rFonts w:asciiTheme="minorHAnsi" w:eastAsia="Calibri" w:hAnsiTheme="minorHAnsi" w:cs="Calibri"/>
                <w:spacing w:val="2"/>
                <w:sz w:val="16"/>
                <w:szCs w:val="16"/>
              </w:rPr>
              <w:t>V</w:t>
            </w:r>
            <w:r w:rsidRPr="00BF34AD">
              <w:rPr>
                <w:rFonts w:asciiTheme="minorHAnsi" w:eastAsia="Calibri" w:hAnsiTheme="minorHAnsi" w:cs="Calibri"/>
                <w:spacing w:val="1"/>
                <w:sz w:val="16"/>
                <w:szCs w:val="16"/>
              </w:rPr>
              <w:t>I</w:t>
            </w:r>
            <w:r w:rsidRPr="00BF34AD">
              <w:rPr>
                <w:rFonts w:asciiTheme="minorHAnsi" w:eastAsia="Calibri" w:hAnsiTheme="minorHAnsi" w:cs="Calibri"/>
                <w:sz w:val="16"/>
                <w:szCs w:val="16"/>
              </w:rPr>
              <w:t>TAS</w:t>
            </w:r>
            <w:r w:rsidRPr="00BF34AD">
              <w:rPr>
                <w:rFonts w:asciiTheme="minorHAnsi" w:eastAsia="Calibri" w:hAnsiTheme="minorHAnsi" w:cs="Calibri"/>
                <w:spacing w:val="-7"/>
                <w:sz w:val="16"/>
                <w:szCs w:val="16"/>
              </w:rPr>
              <w:t xml:space="preserve"> </w:t>
            </w:r>
            <w:r w:rsidRPr="00BF34AD">
              <w:rPr>
                <w:rFonts w:asciiTheme="minorHAnsi" w:eastAsia="Calibri" w:hAnsiTheme="minorHAnsi" w:cs="Calibri"/>
                <w:spacing w:val="-1"/>
                <w:sz w:val="16"/>
                <w:szCs w:val="16"/>
              </w:rPr>
              <w:t>S</w:t>
            </w:r>
            <w:r w:rsidRPr="00BF34AD">
              <w:rPr>
                <w:rFonts w:asciiTheme="minorHAnsi" w:eastAsia="Calibri" w:hAnsiTheme="minorHAnsi" w:cs="Calibri"/>
                <w:spacing w:val="2"/>
                <w:sz w:val="16"/>
                <w:szCs w:val="16"/>
              </w:rPr>
              <w:t>O</w:t>
            </w:r>
            <w:r w:rsidRPr="00BF34AD">
              <w:rPr>
                <w:rFonts w:asciiTheme="minorHAnsi" w:eastAsia="Calibri" w:hAnsiTheme="minorHAnsi" w:cs="Calibri"/>
                <w:spacing w:val="-1"/>
                <w:sz w:val="16"/>
                <w:szCs w:val="16"/>
              </w:rPr>
              <w:t>S</w:t>
            </w:r>
            <w:r w:rsidRPr="00BF34AD">
              <w:rPr>
                <w:rFonts w:asciiTheme="minorHAnsi" w:eastAsia="Calibri" w:hAnsiTheme="minorHAnsi" w:cs="Calibri"/>
                <w:spacing w:val="1"/>
                <w:sz w:val="16"/>
                <w:szCs w:val="16"/>
              </w:rPr>
              <w:t>I</w:t>
            </w:r>
            <w:r w:rsidRPr="00BF34AD">
              <w:rPr>
                <w:rFonts w:asciiTheme="minorHAnsi" w:eastAsia="Calibri" w:hAnsiTheme="minorHAnsi" w:cs="Calibri"/>
                <w:sz w:val="16"/>
                <w:szCs w:val="16"/>
              </w:rPr>
              <w:t>AL</w:t>
            </w:r>
            <w:r w:rsidRPr="00BF34AD">
              <w:rPr>
                <w:rFonts w:asciiTheme="minorHAnsi" w:eastAsia="Calibri" w:hAnsiTheme="minorHAnsi" w:cs="Calibri"/>
                <w:spacing w:val="-4"/>
                <w:sz w:val="16"/>
                <w:szCs w:val="16"/>
              </w:rPr>
              <w:t xml:space="preserve"> </w:t>
            </w:r>
            <w:r w:rsidRPr="00BF34AD">
              <w:rPr>
                <w:rFonts w:asciiTheme="minorHAnsi" w:eastAsia="Calibri" w:hAnsiTheme="minorHAnsi" w:cs="Calibri"/>
                <w:sz w:val="16"/>
                <w:szCs w:val="16"/>
              </w:rPr>
              <w:t>YANG B</w:t>
            </w:r>
            <w:r w:rsidRPr="00BF34AD">
              <w:rPr>
                <w:rFonts w:asciiTheme="minorHAnsi" w:eastAsia="Calibri" w:hAnsiTheme="minorHAnsi" w:cs="Calibri"/>
                <w:spacing w:val="1"/>
                <w:sz w:val="16"/>
                <w:szCs w:val="16"/>
              </w:rPr>
              <w:t>I</w:t>
            </w:r>
            <w:r w:rsidRPr="00BF34AD">
              <w:rPr>
                <w:rFonts w:asciiTheme="minorHAnsi" w:eastAsia="Calibri" w:hAnsiTheme="minorHAnsi" w:cs="Calibri"/>
                <w:sz w:val="16"/>
                <w:szCs w:val="16"/>
              </w:rPr>
              <w:t>A</w:t>
            </w:r>
            <w:r w:rsidRPr="00BF34AD">
              <w:rPr>
                <w:rFonts w:asciiTheme="minorHAnsi" w:eastAsia="Calibri" w:hAnsiTheme="minorHAnsi" w:cs="Calibri"/>
                <w:spacing w:val="-1"/>
                <w:sz w:val="16"/>
                <w:szCs w:val="16"/>
              </w:rPr>
              <w:t>S</w:t>
            </w:r>
            <w:r w:rsidRPr="00BF34AD">
              <w:rPr>
                <w:rFonts w:asciiTheme="minorHAnsi" w:eastAsia="Calibri" w:hAnsiTheme="minorHAnsi" w:cs="Calibri"/>
                <w:sz w:val="16"/>
                <w:szCs w:val="16"/>
              </w:rPr>
              <w:t>A</w:t>
            </w:r>
            <w:r w:rsidRPr="00BF34AD">
              <w:rPr>
                <w:rFonts w:asciiTheme="minorHAnsi" w:eastAsia="Calibri" w:hAnsiTheme="minorHAnsi" w:cs="Calibri"/>
                <w:spacing w:val="-4"/>
                <w:sz w:val="16"/>
                <w:szCs w:val="16"/>
              </w:rPr>
              <w:t xml:space="preserve"> </w:t>
            </w:r>
            <w:r w:rsidRPr="00BF34AD">
              <w:rPr>
                <w:rFonts w:asciiTheme="minorHAnsi" w:eastAsia="Calibri" w:hAnsiTheme="minorHAnsi" w:cs="Calibri"/>
                <w:sz w:val="16"/>
                <w:szCs w:val="16"/>
              </w:rPr>
              <w:t>&amp;</w:t>
            </w:r>
            <w:r w:rsidRPr="00BF34AD">
              <w:rPr>
                <w:rFonts w:asciiTheme="minorHAnsi" w:eastAsia="Calibri" w:hAnsiTheme="minorHAnsi" w:cs="Calibri"/>
                <w:spacing w:val="-2"/>
                <w:sz w:val="16"/>
                <w:szCs w:val="16"/>
              </w:rPr>
              <w:t xml:space="preserve"> </w:t>
            </w:r>
            <w:r w:rsidRPr="00BF34AD">
              <w:rPr>
                <w:rFonts w:asciiTheme="minorHAnsi" w:eastAsia="Calibri" w:hAnsiTheme="minorHAnsi" w:cs="Calibri"/>
                <w:sz w:val="16"/>
                <w:szCs w:val="16"/>
              </w:rPr>
              <w:t>B</w:t>
            </w:r>
            <w:r w:rsidRPr="00BF34AD">
              <w:rPr>
                <w:rFonts w:asciiTheme="minorHAnsi" w:eastAsia="Calibri" w:hAnsiTheme="minorHAnsi" w:cs="Calibri"/>
                <w:spacing w:val="1"/>
                <w:sz w:val="16"/>
                <w:szCs w:val="16"/>
              </w:rPr>
              <w:t>I</w:t>
            </w:r>
            <w:r w:rsidRPr="00BF34AD">
              <w:rPr>
                <w:rFonts w:asciiTheme="minorHAnsi" w:eastAsia="Calibri" w:hAnsiTheme="minorHAnsi" w:cs="Calibri"/>
                <w:spacing w:val="-1"/>
                <w:sz w:val="16"/>
                <w:szCs w:val="16"/>
              </w:rPr>
              <w:t>S</w:t>
            </w:r>
            <w:r w:rsidRPr="00BF34AD">
              <w:rPr>
                <w:rFonts w:asciiTheme="minorHAnsi" w:eastAsia="Calibri" w:hAnsiTheme="minorHAnsi" w:cs="Calibri"/>
                <w:sz w:val="16"/>
                <w:szCs w:val="16"/>
              </w:rPr>
              <w:t>A</w:t>
            </w:r>
            <w:r w:rsidRPr="00BF34AD">
              <w:rPr>
                <w:rFonts w:asciiTheme="minorHAnsi" w:eastAsia="Calibri" w:hAnsiTheme="minorHAnsi" w:cs="Calibri"/>
                <w:spacing w:val="-3"/>
                <w:sz w:val="16"/>
                <w:szCs w:val="16"/>
              </w:rPr>
              <w:t xml:space="preserve"> </w:t>
            </w:r>
            <w:r w:rsidRPr="00BF34AD">
              <w:rPr>
                <w:rFonts w:asciiTheme="minorHAnsi" w:eastAsia="Calibri" w:hAnsiTheme="minorHAnsi" w:cs="Calibri"/>
                <w:sz w:val="16"/>
                <w:szCs w:val="16"/>
              </w:rPr>
              <w:t>D</w:t>
            </w:r>
            <w:r w:rsidRPr="00BF34AD">
              <w:rPr>
                <w:rFonts w:asciiTheme="minorHAnsi" w:eastAsia="Calibri" w:hAnsiTheme="minorHAnsi" w:cs="Calibri"/>
                <w:spacing w:val="1"/>
                <w:sz w:val="16"/>
                <w:szCs w:val="16"/>
              </w:rPr>
              <w:t>I</w:t>
            </w:r>
            <w:r w:rsidRPr="00BF34AD">
              <w:rPr>
                <w:rFonts w:asciiTheme="minorHAnsi" w:eastAsia="Calibri" w:hAnsiTheme="minorHAnsi" w:cs="Calibri"/>
                <w:sz w:val="16"/>
                <w:szCs w:val="16"/>
              </w:rPr>
              <w:t>LAKUKAN</w:t>
            </w:r>
            <w:r w:rsidRPr="00BF34AD">
              <w:rPr>
                <w:rFonts w:asciiTheme="minorHAnsi" w:eastAsia="Calibri" w:hAnsiTheme="minorHAnsi" w:cs="Calibri"/>
                <w:spacing w:val="-7"/>
                <w:sz w:val="16"/>
                <w:szCs w:val="16"/>
              </w:rPr>
              <w:t xml:space="preserve"> </w:t>
            </w:r>
            <w:r w:rsidRPr="00BF34AD">
              <w:rPr>
                <w:rFonts w:asciiTheme="minorHAnsi" w:eastAsia="Calibri" w:hAnsiTheme="minorHAnsi" w:cs="Calibri"/>
                <w:sz w:val="16"/>
                <w:szCs w:val="16"/>
              </w:rPr>
              <w:t xml:space="preserve">DI </w:t>
            </w:r>
            <w:r w:rsidRPr="00BF34AD">
              <w:rPr>
                <w:rFonts w:asciiTheme="minorHAnsi" w:eastAsia="Calibri" w:hAnsiTheme="minorHAnsi" w:cs="Calibri"/>
                <w:spacing w:val="2"/>
                <w:sz w:val="16"/>
                <w:szCs w:val="16"/>
              </w:rPr>
              <w:t>W</w:t>
            </w:r>
            <w:r w:rsidRPr="00BF34AD">
              <w:rPr>
                <w:rFonts w:asciiTheme="minorHAnsi" w:eastAsia="Calibri" w:hAnsiTheme="minorHAnsi" w:cs="Calibri"/>
                <w:spacing w:val="1"/>
                <w:sz w:val="16"/>
                <w:szCs w:val="16"/>
              </w:rPr>
              <w:t>I</w:t>
            </w:r>
            <w:r w:rsidRPr="00BF34AD">
              <w:rPr>
                <w:rFonts w:asciiTheme="minorHAnsi" w:eastAsia="Calibri" w:hAnsiTheme="minorHAnsi" w:cs="Calibri"/>
                <w:sz w:val="16"/>
                <w:szCs w:val="16"/>
              </w:rPr>
              <w:t>LAYAH</w:t>
            </w:r>
            <w:r w:rsidRPr="00BF34AD">
              <w:rPr>
                <w:rFonts w:asciiTheme="minorHAnsi" w:eastAsia="Calibri" w:hAnsiTheme="minorHAnsi" w:cs="Calibri"/>
                <w:spacing w:val="-8"/>
                <w:sz w:val="16"/>
                <w:szCs w:val="16"/>
              </w:rPr>
              <w:t xml:space="preserve"> </w:t>
            </w:r>
            <w:r w:rsidRPr="00BF34AD">
              <w:rPr>
                <w:rFonts w:asciiTheme="minorHAnsi" w:eastAsia="Calibri" w:hAnsiTheme="minorHAnsi" w:cs="Calibri"/>
                <w:sz w:val="16"/>
                <w:szCs w:val="16"/>
              </w:rPr>
              <w:t>T</w:t>
            </w:r>
            <w:r w:rsidRPr="00BF34AD">
              <w:rPr>
                <w:rFonts w:asciiTheme="minorHAnsi" w:eastAsia="Calibri" w:hAnsiTheme="minorHAnsi" w:cs="Calibri"/>
                <w:spacing w:val="1"/>
                <w:sz w:val="16"/>
                <w:szCs w:val="16"/>
              </w:rPr>
              <w:t>I</w:t>
            </w:r>
            <w:r w:rsidRPr="00BF34AD">
              <w:rPr>
                <w:rFonts w:asciiTheme="minorHAnsi" w:eastAsia="Calibri" w:hAnsiTheme="minorHAnsi" w:cs="Calibri"/>
                <w:sz w:val="16"/>
                <w:szCs w:val="16"/>
              </w:rPr>
              <w:t>N</w:t>
            </w:r>
            <w:r w:rsidRPr="00BF34AD">
              <w:rPr>
                <w:rFonts w:asciiTheme="minorHAnsi" w:eastAsia="Calibri" w:hAnsiTheme="minorHAnsi" w:cs="Calibri"/>
                <w:spacing w:val="2"/>
                <w:sz w:val="16"/>
                <w:szCs w:val="16"/>
              </w:rPr>
              <w:t>GG</w:t>
            </w:r>
            <w:r w:rsidRPr="00BF34AD">
              <w:rPr>
                <w:rFonts w:asciiTheme="minorHAnsi" w:eastAsia="Calibri" w:hAnsiTheme="minorHAnsi" w:cs="Calibri"/>
                <w:sz w:val="16"/>
                <w:szCs w:val="16"/>
              </w:rPr>
              <w:t>AL/KA</w:t>
            </w:r>
            <w:r w:rsidRPr="00BF34AD">
              <w:rPr>
                <w:rFonts w:asciiTheme="minorHAnsi" w:eastAsia="Calibri" w:hAnsiTheme="minorHAnsi" w:cs="Calibri"/>
                <w:spacing w:val="2"/>
                <w:sz w:val="16"/>
                <w:szCs w:val="16"/>
              </w:rPr>
              <w:t>M</w:t>
            </w:r>
            <w:r w:rsidRPr="00BF34AD">
              <w:rPr>
                <w:rFonts w:asciiTheme="minorHAnsi" w:eastAsia="Calibri" w:hAnsiTheme="minorHAnsi" w:cs="Calibri"/>
                <w:sz w:val="16"/>
                <w:szCs w:val="16"/>
              </w:rPr>
              <w:t>PUS</w:t>
            </w:r>
          </w:p>
        </w:tc>
        <w:tc>
          <w:tcPr>
            <w:tcW w:w="9551" w:type="dxa"/>
            <w:gridSpan w:val="4"/>
          </w:tcPr>
          <w:p w14:paraId="4D2584C4" w14:textId="77777777" w:rsidR="00BD1B48" w:rsidRPr="00661DC3" w:rsidRDefault="00645A22" w:rsidP="00661DC3">
            <w:pPr>
              <w:ind w:left="28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1</w:t>
            </w:r>
          </w:p>
        </w:tc>
      </w:tr>
      <w:tr w:rsidR="00BD1B48" w14:paraId="1AFF8EB2" w14:textId="77777777" w:rsidTr="00BF34AD">
        <w:trPr>
          <w:trHeight w:hRule="exact" w:val="424"/>
        </w:trPr>
        <w:tc>
          <w:tcPr>
            <w:tcW w:w="1977" w:type="dxa"/>
            <w:gridSpan w:val="2"/>
            <w:vMerge/>
          </w:tcPr>
          <w:p w14:paraId="7EF4AE77" w14:textId="77777777" w:rsidR="00BD1B48" w:rsidRPr="00661DC3" w:rsidRDefault="00BD1B48" w:rsidP="00661DC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51" w:type="dxa"/>
            <w:gridSpan w:val="4"/>
          </w:tcPr>
          <w:p w14:paraId="2E70086A" w14:textId="77777777" w:rsidR="00BD1B48" w:rsidRPr="00661DC3" w:rsidRDefault="00645A22" w:rsidP="00661DC3">
            <w:pPr>
              <w:ind w:left="28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2</w:t>
            </w:r>
          </w:p>
        </w:tc>
      </w:tr>
      <w:tr w:rsidR="00BD1B48" w14:paraId="22CBC15A" w14:textId="77777777" w:rsidTr="00661DC3">
        <w:trPr>
          <w:trHeight w:hRule="exact" w:val="370"/>
        </w:trPr>
        <w:tc>
          <w:tcPr>
            <w:tcW w:w="11528" w:type="dxa"/>
            <w:gridSpan w:val="6"/>
          </w:tcPr>
          <w:p w14:paraId="59120161" w14:textId="77777777" w:rsidR="00BD1B48" w:rsidRPr="00661DC3" w:rsidRDefault="00645A22" w:rsidP="00661DC3">
            <w:pPr>
              <w:ind w:left="328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61DC3"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b/>
                <w:spacing w:val="2"/>
                <w:sz w:val="18"/>
                <w:szCs w:val="18"/>
              </w:rPr>
              <w:t>P</w:t>
            </w:r>
            <w:r w:rsidRPr="00661DC3"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AKA</w:t>
            </w:r>
            <w:r w:rsidRPr="00661DC3">
              <w:rPr>
                <w:rFonts w:asciiTheme="minorHAnsi" w:eastAsia="Calibri" w:hAnsiTheme="minorHAnsi" w:cs="Calibri"/>
                <w:b/>
                <w:sz w:val="18"/>
                <w:szCs w:val="18"/>
              </w:rPr>
              <w:t>H</w:t>
            </w:r>
            <w:r w:rsidRPr="00661DC3">
              <w:rPr>
                <w:rFonts w:asciiTheme="minorHAnsi" w:eastAsia="Calibri" w:hAnsiTheme="minorHAnsi" w:cs="Calibri"/>
                <w:b/>
                <w:spacing w:val="30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b/>
                <w:sz w:val="18"/>
                <w:szCs w:val="18"/>
              </w:rPr>
              <w:t>N</w:t>
            </w:r>
            <w:r w:rsidRPr="00661DC3"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D</w:t>
            </w:r>
            <w:r w:rsidRPr="00661DC3">
              <w:rPr>
                <w:rFonts w:asciiTheme="minorHAnsi" w:eastAsia="Calibri" w:hAnsiTheme="minorHAnsi" w:cs="Calibri"/>
                <w:b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b/>
                <w:spacing w:val="21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b/>
                <w:spacing w:val="2"/>
                <w:sz w:val="18"/>
                <w:szCs w:val="18"/>
              </w:rPr>
              <w:t>S</w:t>
            </w:r>
            <w:r w:rsidRPr="00661DC3">
              <w:rPr>
                <w:rFonts w:asciiTheme="minorHAnsi" w:eastAsia="Calibri" w:hAnsiTheme="minorHAnsi" w:cs="Calibri"/>
                <w:b/>
                <w:spacing w:val="-2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b/>
                <w:sz w:val="18"/>
                <w:szCs w:val="18"/>
              </w:rPr>
              <w:t>P</w:t>
            </w:r>
            <w:r w:rsidRPr="00661DC3">
              <w:rPr>
                <w:rFonts w:asciiTheme="minorHAnsi" w:eastAsia="Calibri" w:hAnsiTheme="minorHAnsi" w:cs="Calibri"/>
                <w:b/>
                <w:spacing w:val="18"/>
                <w:sz w:val="18"/>
                <w:szCs w:val="18"/>
              </w:rPr>
              <w:t xml:space="preserve"> </w:t>
            </w:r>
            <w:proofErr w:type="gramStart"/>
            <w:r w:rsidRPr="00661DC3">
              <w:rPr>
                <w:rFonts w:asciiTheme="minorHAnsi" w:eastAsia="Calibri" w:hAnsiTheme="minorHAnsi" w:cs="Calibri"/>
                <w:b/>
                <w:spacing w:val="2"/>
                <w:sz w:val="18"/>
                <w:szCs w:val="18"/>
              </w:rPr>
              <w:t>B</w:t>
            </w:r>
            <w:r w:rsidRPr="00661DC3">
              <w:rPr>
                <w:rFonts w:asciiTheme="minorHAnsi" w:eastAsia="Calibri" w:hAnsiTheme="minorHAnsi" w:cs="Calibri"/>
                <w:b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R</w:t>
            </w:r>
            <w:r w:rsidRPr="00661DC3">
              <w:rPr>
                <w:rFonts w:asciiTheme="minorHAnsi" w:eastAsia="Calibri" w:hAnsiTheme="minorHAnsi" w:cs="Calibri"/>
                <w:b/>
                <w:spacing w:val="2"/>
                <w:sz w:val="18"/>
                <w:szCs w:val="18"/>
              </w:rPr>
              <w:t>P</w:t>
            </w:r>
            <w:r w:rsidRPr="00661DC3">
              <w:rPr>
                <w:rFonts w:asciiTheme="minorHAnsi" w:eastAsia="Calibri" w:hAnsiTheme="minorHAnsi" w:cs="Calibri"/>
                <w:b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R</w:t>
            </w:r>
            <w:r w:rsidRPr="00661DC3"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N </w:t>
            </w:r>
            <w:r w:rsidRPr="00661DC3"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AK</w:t>
            </w:r>
            <w:r w:rsidRPr="00661DC3">
              <w:rPr>
                <w:rFonts w:asciiTheme="minorHAnsi" w:eastAsia="Calibri" w:hAnsiTheme="minorHAnsi" w:cs="Calibri"/>
                <w:b/>
                <w:spacing w:val="-2"/>
                <w:sz w:val="18"/>
                <w:szCs w:val="18"/>
              </w:rPr>
              <w:t>TI</w:t>
            </w:r>
            <w:r w:rsidRPr="00661DC3">
              <w:rPr>
                <w:rFonts w:asciiTheme="minorHAnsi" w:eastAsia="Calibri" w:hAnsiTheme="minorHAnsi" w:cs="Calibri"/>
                <w:b/>
                <w:sz w:val="18"/>
                <w:szCs w:val="18"/>
              </w:rPr>
              <w:t>F</w:t>
            </w:r>
            <w:proofErr w:type="gramEnd"/>
            <w:r w:rsidRPr="00661DC3">
              <w:rPr>
                <w:rFonts w:asciiTheme="minorHAnsi" w:eastAsia="Calibri" w:hAnsiTheme="minorHAnsi" w:cs="Calibri"/>
                <w:b/>
                <w:spacing w:val="21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b/>
                <w:sz w:val="18"/>
                <w:szCs w:val="18"/>
              </w:rPr>
              <w:t>D</w:t>
            </w:r>
            <w:r w:rsidRPr="00661DC3"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L</w:t>
            </w:r>
            <w:r w:rsidRPr="00661DC3"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b/>
                <w:sz w:val="18"/>
                <w:szCs w:val="18"/>
              </w:rPr>
              <w:t>M</w:t>
            </w:r>
            <w:r w:rsidRPr="00661DC3">
              <w:rPr>
                <w:rFonts w:asciiTheme="minorHAnsi" w:eastAsia="Calibri" w:hAnsiTheme="minorHAnsi" w:cs="Calibri"/>
                <w:b/>
                <w:spacing w:val="29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b/>
                <w:w w:val="104"/>
                <w:sz w:val="18"/>
                <w:szCs w:val="18"/>
              </w:rPr>
              <w:t>K</w:t>
            </w:r>
            <w:r w:rsidRPr="00661DC3">
              <w:rPr>
                <w:rFonts w:asciiTheme="minorHAnsi" w:eastAsia="Calibri" w:hAnsiTheme="minorHAnsi" w:cs="Calibri"/>
                <w:b/>
                <w:spacing w:val="-1"/>
                <w:w w:val="104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b/>
                <w:spacing w:val="2"/>
                <w:w w:val="104"/>
                <w:sz w:val="18"/>
                <w:szCs w:val="18"/>
              </w:rPr>
              <w:t>P</w:t>
            </w:r>
            <w:r w:rsidRPr="00661DC3">
              <w:rPr>
                <w:rFonts w:asciiTheme="minorHAnsi" w:eastAsia="Calibri" w:hAnsiTheme="minorHAnsi" w:cs="Calibri"/>
                <w:b/>
                <w:w w:val="104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b/>
                <w:spacing w:val="-1"/>
                <w:w w:val="104"/>
                <w:sz w:val="18"/>
                <w:szCs w:val="18"/>
              </w:rPr>
              <w:t>NG</w:t>
            </w:r>
            <w:r w:rsidRPr="00661DC3">
              <w:rPr>
                <w:rFonts w:asciiTheme="minorHAnsi" w:eastAsia="Calibri" w:hAnsiTheme="minorHAnsi" w:cs="Calibri"/>
                <w:b/>
                <w:spacing w:val="1"/>
                <w:w w:val="104"/>
                <w:sz w:val="18"/>
                <w:szCs w:val="18"/>
              </w:rPr>
              <w:t>URU</w:t>
            </w:r>
            <w:r w:rsidRPr="00661DC3">
              <w:rPr>
                <w:rFonts w:asciiTheme="minorHAnsi" w:eastAsia="Calibri" w:hAnsiTheme="minorHAnsi" w:cs="Calibri"/>
                <w:b/>
                <w:spacing w:val="2"/>
                <w:w w:val="104"/>
                <w:sz w:val="18"/>
                <w:szCs w:val="18"/>
              </w:rPr>
              <w:t>S</w:t>
            </w:r>
            <w:r w:rsidRPr="00661DC3">
              <w:rPr>
                <w:rFonts w:asciiTheme="minorHAnsi" w:eastAsia="Calibri" w:hAnsiTheme="minorHAnsi" w:cs="Calibri"/>
                <w:b/>
                <w:spacing w:val="-1"/>
                <w:w w:val="104"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b/>
                <w:w w:val="104"/>
                <w:sz w:val="18"/>
                <w:szCs w:val="18"/>
              </w:rPr>
              <w:t>N</w:t>
            </w:r>
            <w:r w:rsidRPr="00661DC3">
              <w:rPr>
                <w:rFonts w:asciiTheme="minorHAnsi" w:eastAsia="Calibri" w:hAnsiTheme="minorHAnsi" w:cs="Calibri"/>
                <w:b/>
                <w:spacing w:val="12"/>
                <w:w w:val="104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b/>
                <w:sz w:val="18"/>
                <w:szCs w:val="18"/>
              </w:rPr>
              <w:t>&amp;</w:t>
            </w:r>
            <w:r w:rsidRPr="00661DC3">
              <w:rPr>
                <w:rFonts w:asciiTheme="minorHAnsi" w:eastAsia="Calibri" w:hAnsiTheme="minorHAnsi" w:cs="Calibri"/>
                <w:b/>
                <w:spacing w:val="9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b/>
                <w:sz w:val="18"/>
                <w:szCs w:val="18"/>
              </w:rPr>
              <w:t>K</w:t>
            </w:r>
            <w:r w:rsidRPr="00661DC3"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EG</w:t>
            </w:r>
            <w:r w:rsidRPr="00661DC3">
              <w:rPr>
                <w:rFonts w:asciiTheme="minorHAnsi" w:eastAsia="Calibri" w:hAnsiTheme="minorHAnsi" w:cs="Calibri"/>
                <w:b/>
                <w:spacing w:val="-2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b/>
                <w:spacing w:val="-2"/>
                <w:sz w:val="18"/>
                <w:szCs w:val="18"/>
              </w:rPr>
              <w:t>T</w:t>
            </w:r>
            <w:r w:rsidRPr="00661DC3"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b/>
                <w:sz w:val="18"/>
                <w:szCs w:val="18"/>
              </w:rPr>
              <w:t>N  K</w:t>
            </w:r>
            <w:r w:rsidRPr="00661DC3"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O</w:t>
            </w:r>
            <w:r w:rsidRPr="00661DC3">
              <w:rPr>
                <w:rFonts w:asciiTheme="minorHAnsi" w:eastAsia="Calibri" w:hAnsiTheme="minorHAnsi" w:cs="Calibri"/>
                <w:b/>
                <w:spacing w:val="2"/>
                <w:sz w:val="18"/>
                <w:szCs w:val="18"/>
              </w:rPr>
              <w:t>M</w:t>
            </w:r>
            <w:r w:rsidRPr="00661DC3"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U</w:t>
            </w:r>
            <w:r w:rsidRPr="00661DC3">
              <w:rPr>
                <w:rFonts w:asciiTheme="minorHAnsi" w:eastAsia="Calibri" w:hAnsiTheme="minorHAnsi" w:cs="Calibri"/>
                <w:b/>
                <w:sz w:val="18"/>
                <w:szCs w:val="18"/>
              </w:rPr>
              <w:t>N</w:t>
            </w:r>
            <w:r w:rsidRPr="00661DC3">
              <w:rPr>
                <w:rFonts w:asciiTheme="minorHAnsi" w:eastAsia="Calibri" w:hAnsiTheme="minorHAnsi" w:cs="Calibri"/>
                <w:b/>
                <w:spacing w:val="-2"/>
                <w:sz w:val="18"/>
                <w:szCs w:val="18"/>
              </w:rPr>
              <w:t>IT</w:t>
            </w:r>
            <w:r w:rsidRPr="00661DC3"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S </w:t>
            </w:r>
            <w:r w:rsidRPr="00661DC3">
              <w:rPr>
                <w:rFonts w:asciiTheme="minorHAnsi" w:eastAsia="Calibri" w:hAnsiTheme="minorHAnsi" w:cs="Calibri"/>
                <w:b/>
                <w:spacing w:val="10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b/>
                <w:spacing w:val="2"/>
                <w:sz w:val="18"/>
                <w:szCs w:val="18"/>
              </w:rPr>
              <w:t>P</w:t>
            </w:r>
            <w:r w:rsidRPr="00661DC3">
              <w:rPr>
                <w:rFonts w:asciiTheme="minorHAnsi" w:eastAsia="Calibri" w:hAnsiTheme="minorHAnsi" w:cs="Calibri"/>
                <w:b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N</w:t>
            </w:r>
            <w:r w:rsidRPr="00661DC3">
              <w:rPr>
                <w:rFonts w:asciiTheme="minorHAnsi" w:eastAsia="Calibri" w:hAnsiTheme="minorHAnsi" w:cs="Calibri"/>
                <w:b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R</w:t>
            </w:r>
            <w:r w:rsidRPr="00661DC3">
              <w:rPr>
                <w:rFonts w:asciiTheme="minorHAnsi" w:eastAsia="Calibri" w:hAnsiTheme="minorHAnsi" w:cs="Calibri"/>
                <w:b/>
                <w:spacing w:val="-2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b/>
                <w:spacing w:val="2"/>
                <w:sz w:val="18"/>
                <w:szCs w:val="18"/>
              </w:rPr>
              <w:t>M</w:t>
            </w:r>
            <w:r w:rsidRPr="00661DC3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A </w:t>
            </w:r>
            <w:r w:rsidRPr="00661DC3"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b/>
                <w:spacing w:val="2"/>
                <w:sz w:val="18"/>
                <w:szCs w:val="18"/>
              </w:rPr>
              <w:t>B</w:t>
            </w:r>
            <w:r w:rsidRPr="00661DC3">
              <w:rPr>
                <w:rFonts w:asciiTheme="minorHAnsi" w:eastAsia="Calibri" w:hAnsiTheme="minorHAnsi" w:cs="Calibri"/>
                <w:b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b/>
                <w:spacing w:val="2"/>
                <w:sz w:val="18"/>
                <w:szCs w:val="18"/>
              </w:rPr>
              <w:t>S</w:t>
            </w:r>
            <w:r w:rsidRPr="00661DC3">
              <w:rPr>
                <w:rFonts w:asciiTheme="minorHAnsi" w:eastAsia="Calibri" w:hAnsiTheme="minorHAnsi" w:cs="Calibri"/>
                <w:b/>
                <w:spacing w:val="-2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b/>
                <w:spacing w:val="2"/>
                <w:sz w:val="18"/>
                <w:szCs w:val="18"/>
              </w:rPr>
              <w:t>S</w:t>
            </w:r>
            <w:r w:rsidRPr="00661DC3"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W</w:t>
            </w:r>
            <w:r w:rsidRPr="00661DC3">
              <w:rPr>
                <w:rFonts w:asciiTheme="minorHAnsi" w:eastAsia="Calibri" w:hAnsiTheme="minorHAnsi" w:cs="Calibri"/>
                <w:b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b/>
                <w:spacing w:val="36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b/>
                <w:spacing w:val="2"/>
                <w:sz w:val="18"/>
                <w:szCs w:val="18"/>
              </w:rPr>
              <w:t>B</w:t>
            </w:r>
            <w:r w:rsidRPr="00661DC3"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b/>
                <w:sz w:val="18"/>
                <w:szCs w:val="18"/>
              </w:rPr>
              <w:t>NK</w:t>
            </w:r>
            <w:r w:rsidRPr="00661DC3">
              <w:rPr>
                <w:rFonts w:asciiTheme="minorHAnsi" w:eastAsia="Calibri" w:hAnsiTheme="minorHAnsi" w:cs="Calibri"/>
                <w:b/>
                <w:spacing w:val="20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b/>
                <w:spacing w:val="-1"/>
                <w:w w:val="105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b/>
                <w:w w:val="105"/>
                <w:sz w:val="18"/>
                <w:szCs w:val="18"/>
              </w:rPr>
              <w:t>N</w:t>
            </w:r>
            <w:r w:rsidRPr="00661DC3">
              <w:rPr>
                <w:rFonts w:asciiTheme="minorHAnsi" w:eastAsia="Calibri" w:hAnsiTheme="minorHAnsi" w:cs="Calibri"/>
                <w:b/>
                <w:spacing w:val="-1"/>
                <w:w w:val="105"/>
                <w:sz w:val="18"/>
                <w:szCs w:val="18"/>
              </w:rPr>
              <w:t>D</w:t>
            </w:r>
            <w:r w:rsidRPr="00661DC3">
              <w:rPr>
                <w:rFonts w:asciiTheme="minorHAnsi" w:eastAsia="Calibri" w:hAnsiTheme="minorHAnsi" w:cs="Calibri"/>
                <w:b/>
                <w:spacing w:val="1"/>
                <w:w w:val="105"/>
                <w:sz w:val="18"/>
                <w:szCs w:val="18"/>
              </w:rPr>
              <w:t>O</w:t>
            </w:r>
            <w:r w:rsidRPr="00661DC3">
              <w:rPr>
                <w:rFonts w:asciiTheme="minorHAnsi" w:eastAsia="Calibri" w:hAnsiTheme="minorHAnsi" w:cs="Calibri"/>
                <w:b/>
                <w:w w:val="105"/>
                <w:sz w:val="18"/>
                <w:szCs w:val="18"/>
              </w:rPr>
              <w:t>N</w:t>
            </w:r>
            <w:r w:rsidRPr="00661DC3">
              <w:rPr>
                <w:rFonts w:asciiTheme="minorHAnsi" w:eastAsia="Calibri" w:hAnsiTheme="minorHAnsi" w:cs="Calibri"/>
                <w:b/>
                <w:spacing w:val="-1"/>
                <w:w w:val="105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b/>
                <w:spacing w:val="2"/>
                <w:w w:val="105"/>
                <w:sz w:val="18"/>
                <w:szCs w:val="18"/>
              </w:rPr>
              <w:t>S</w:t>
            </w:r>
            <w:r w:rsidRPr="00661DC3">
              <w:rPr>
                <w:rFonts w:asciiTheme="minorHAnsi" w:eastAsia="Calibri" w:hAnsiTheme="minorHAnsi" w:cs="Calibri"/>
                <w:b/>
                <w:spacing w:val="-2"/>
                <w:w w:val="105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b/>
                <w:w w:val="105"/>
                <w:sz w:val="18"/>
                <w:szCs w:val="18"/>
              </w:rPr>
              <w:t>A</w:t>
            </w:r>
          </w:p>
        </w:tc>
      </w:tr>
      <w:tr w:rsidR="00BD1B48" w14:paraId="6028380A" w14:textId="77777777" w:rsidTr="00661DC3">
        <w:trPr>
          <w:trHeight w:hRule="exact" w:val="529"/>
        </w:trPr>
        <w:tc>
          <w:tcPr>
            <w:tcW w:w="1977" w:type="dxa"/>
            <w:gridSpan w:val="2"/>
          </w:tcPr>
          <w:p w14:paraId="7DC56EBC" w14:textId="77777777" w:rsidR="00BD1B48" w:rsidRPr="00661DC3" w:rsidRDefault="00645A22" w:rsidP="00661DC3">
            <w:pPr>
              <w:ind w:left="342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B</w:t>
            </w: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R</w:t>
            </w: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SE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DIA/T</w:t>
            </w:r>
            <w:r w:rsidRPr="00661DC3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DAK</w:t>
            </w:r>
            <w:r w:rsidRPr="00661DC3">
              <w:rPr>
                <w:rFonts w:asciiTheme="minorHAnsi" w:eastAsia="Calibri" w:hAnsiTheme="minorHAnsi" w:cs="Calibri"/>
                <w:spacing w:val="-11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*</w:t>
            </w:r>
          </w:p>
          <w:p w14:paraId="1A3628B9" w14:textId="77777777" w:rsidR="00BD1B48" w:rsidRPr="00661DC3" w:rsidRDefault="00645A22" w:rsidP="00661DC3">
            <w:pPr>
              <w:ind w:left="385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61DC3">
              <w:rPr>
                <w:rFonts w:asciiTheme="minorHAnsi" w:eastAsia="Calibri" w:hAnsiTheme="minorHAnsi" w:cs="Calibri"/>
                <w:spacing w:val="-2"/>
                <w:sz w:val="18"/>
                <w:szCs w:val="18"/>
              </w:rPr>
              <w:t>(</w:t>
            </w:r>
            <w:proofErr w:type="spellStart"/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c</w:t>
            </w:r>
            <w:r w:rsidRPr="00661DC3">
              <w:rPr>
                <w:rFonts w:asciiTheme="minorHAnsi" w:eastAsia="Calibri" w:hAnsiTheme="minorHAnsi" w:cs="Calibri"/>
                <w:spacing w:val="-2"/>
                <w:sz w:val="18"/>
                <w:szCs w:val="18"/>
              </w:rPr>
              <w:t>o</w:t>
            </w:r>
            <w:r w:rsidRPr="00661DC3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r</w:t>
            </w:r>
            <w:r w:rsidRPr="00661DC3">
              <w:rPr>
                <w:rFonts w:asciiTheme="minorHAnsi" w:eastAsia="Calibri" w:hAnsiTheme="minorHAnsi" w:cs="Calibri"/>
                <w:spacing w:val="-2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t</w:t>
            </w:r>
            <w:proofErr w:type="spellEnd"/>
            <w:r w:rsidRPr="00661DC3">
              <w:rPr>
                <w:rFonts w:asciiTheme="minorHAnsi" w:eastAsia="Calibri" w:hAnsiTheme="minorHAnsi" w:cs="Calibri"/>
                <w:spacing w:val="-6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s</w:t>
            </w:r>
            <w:r w:rsidRPr="00661DC3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l</w:t>
            </w:r>
            <w:r w:rsidRPr="00661DC3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h</w:t>
            </w:r>
            <w:r w:rsidRPr="00661DC3">
              <w:rPr>
                <w:rFonts w:asciiTheme="minorHAnsi" w:eastAsia="Calibri" w:hAnsiTheme="minorHAns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s</w:t>
            </w:r>
            <w:r w:rsidRPr="00661DC3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spacing w:val="-2"/>
                <w:sz w:val="18"/>
                <w:szCs w:val="18"/>
              </w:rPr>
              <w:t>t</w:t>
            </w:r>
            <w:r w:rsidRPr="00661DC3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u</w:t>
            </w:r>
            <w:proofErr w:type="spellEnd"/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)</w:t>
            </w:r>
          </w:p>
        </w:tc>
        <w:tc>
          <w:tcPr>
            <w:tcW w:w="9551" w:type="dxa"/>
            <w:gridSpan w:val="4"/>
          </w:tcPr>
          <w:p w14:paraId="2AC4EF97" w14:textId="77777777" w:rsidR="00BD1B48" w:rsidRPr="00661DC3" w:rsidRDefault="00645A22" w:rsidP="00661DC3">
            <w:pPr>
              <w:ind w:left="61"/>
              <w:rPr>
                <w:rFonts w:asciiTheme="minorHAnsi" w:eastAsia="Calibri" w:hAnsiTheme="minorHAnsi" w:cs="Calibri"/>
                <w:sz w:val="18"/>
                <w:szCs w:val="18"/>
              </w:rPr>
            </w:pPr>
            <w:proofErr w:type="spellStart"/>
            <w:proofErr w:type="gramStart"/>
            <w:r w:rsidRPr="00661DC3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l</w:t>
            </w:r>
            <w:r w:rsidRPr="00661DC3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asa</w:t>
            </w:r>
            <w:r w:rsidRPr="00661DC3">
              <w:rPr>
                <w:rFonts w:asciiTheme="minorHAnsi" w:eastAsia="Calibri" w:hAnsiTheme="minorHAnsi" w:cs="Calibri"/>
                <w:sz w:val="18"/>
                <w:szCs w:val="18"/>
              </w:rPr>
              <w:t>n</w:t>
            </w:r>
            <w:proofErr w:type="spellEnd"/>
            <w:r w:rsidRPr="00661DC3">
              <w:rPr>
                <w:rFonts w:asciiTheme="minorHAnsi" w:eastAsia="Calibri" w:hAnsiTheme="minorHAnsi" w:cs="Calibri"/>
                <w:spacing w:val="21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w w:val="105"/>
                <w:sz w:val="18"/>
                <w:szCs w:val="18"/>
              </w:rPr>
              <w:t>:</w:t>
            </w:r>
            <w:proofErr w:type="gramEnd"/>
          </w:p>
        </w:tc>
      </w:tr>
      <w:tr w:rsidR="00BD1B48" w14:paraId="66F620F1" w14:textId="77777777" w:rsidTr="00BF34AD">
        <w:trPr>
          <w:trHeight w:hRule="exact" w:val="1369"/>
        </w:trPr>
        <w:tc>
          <w:tcPr>
            <w:tcW w:w="8010" w:type="dxa"/>
            <w:gridSpan w:val="4"/>
          </w:tcPr>
          <w:p w14:paraId="01FABCB7" w14:textId="77777777" w:rsidR="00BD1B48" w:rsidRPr="00661DC3" w:rsidRDefault="00645A22" w:rsidP="00661DC3">
            <w:pPr>
              <w:ind w:left="21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61DC3">
              <w:rPr>
                <w:rFonts w:asciiTheme="minorHAnsi" w:eastAsia="Calibri" w:hAnsiTheme="minorHAnsi" w:cs="Calibri"/>
                <w:b/>
                <w:spacing w:val="2"/>
                <w:sz w:val="18"/>
                <w:szCs w:val="18"/>
              </w:rPr>
              <w:t>S</w:t>
            </w:r>
            <w:r w:rsidRPr="00661DC3"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R</w:t>
            </w:r>
            <w:r w:rsidRPr="00661DC3"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b/>
                <w:sz w:val="18"/>
                <w:szCs w:val="18"/>
              </w:rPr>
              <w:t>N</w:t>
            </w:r>
            <w:r w:rsidRPr="00661DC3">
              <w:rPr>
                <w:rFonts w:asciiTheme="minorHAnsi" w:eastAsia="Calibri" w:hAnsiTheme="minorHAnsi" w:cs="Calibri"/>
                <w:b/>
                <w:spacing w:val="-10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- </w:t>
            </w:r>
            <w:r w:rsidRPr="00661DC3">
              <w:rPr>
                <w:rFonts w:asciiTheme="minorHAnsi" w:eastAsia="Calibri" w:hAnsiTheme="minorHAnsi" w:cs="Calibri"/>
                <w:b/>
                <w:spacing w:val="2"/>
                <w:sz w:val="18"/>
                <w:szCs w:val="18"/>
              </w:rPr>
              <w:t>S</w:t>
            </w:r>
            <w:r w:rsidRPr="00661DC3"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R</w:t>
            </w:r>
            <w:r w:rsidRPr="00661DC3"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b/>
                <w:sz w:val="18"/>
                <w:szCs w:val="18"/>
              </w:rPr>
              <w:t>N</w:t>
            </w:r>
            <w:r w:rsidRPr="00661DC3">
              <w:rPr>
                <w:rFonts w:asciiTheme="minorHAnsi" w:eastAsia="Calibri" w:hAnsiTheme="minorHAnsi" w:cs="Calibri"/>
                <w:b/>
                <w:spacing w:val="-10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U</w:t>
            </w:r>
            <w:r w:rsidRPr="00661DC3">
              <w:rPr>
                <w:rFonts w:asciiTheme="minorHAnsi" w:eastAsia="Calibri" w:hAnsiTheme="minorHAnsi" w:cs="Calibri"/>
                <w:b/>
                <w:sz w:val="18"/>
                <w:szCs w:val="18"/>
              </w:rPr>
              <w:t>N</w:t>
            </w:r>
            <w:r w:rsidRPr="00661DC3">
              <w:rPr>
                <w:rFonts w:asciiTheme="minorHAnsi" w:eastAsia="Calibri" w:hAnsiTheme="minorHAnsi" w:cs="Calibri"/>
                <w:b/>
                <w:spacing w:val="-2"/>
                <w:sz w:val="18"/>
                <w:szCs w:val="18"/>
              </w:rPr>
              <w:t>T</w:t>
            </w:r>
            <w:r w:rsidRPr="00661DC3"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U</w:t>
            </w:r>
            <w:r w:rsidRPr="00661DC3">
              <w:rPr>
                <w:rFonts w:asciiTheme="minorHAnsi" w:eastAsia="Calibri" w:hAnsiTheme="minorHAnsi" w:cs="Calibri"/>
                <w:b/>
                <w:sz w:val="18"/>
                <w:szCs w:val="18"/>
              </w:rPr>
              <w:t>K</w:t>
            </w:r>
            <w:r w:rsidRPr="00661DC3">
              <w:rPr>
                <w:rFonts w:asciiTheme="minorHAnsi" w:eastAsia="Calibri" w:hAnsiTheme="minorHAnsi" w:cs="Calibri"/>
                <w:b/>
                <w:spacing w:val="-11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b/>
                <w:spacing w:val="2"/>
                <w:w w:val="98"/>
                <w:sz w:val="18"/>
                <w:szCs w:val="18"/>
              </w:rPr>
              <w:t>P</w:t>
            </w:r>
            <w:r w:rsidRPr="00661DC3">
              <w:rPr>
                <w:rFonts w:asciiTheme="minorHAnsi" w:eastAsia="Calibri" w:hAnsiTheme="minorHAnsi" w:cs="Calibri"/>
                <w:b/>
                <w:w w:val="98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b/>
                <w:spacing w:val="-1"/>
                <w:w w:val="98"/>
                <w:sz w:val="18"/>
                <w:szCs w:val="18"/>
              </w:rPr>
              <w:t>NG</w:t>
            </w:r>
            <w:r w:rsidRPr="00661DC3">
              <w:rPr>
                <w:rFonts w:asciiTheme="minorHAnsi" w:eastAsia="Calibri" w:hAnsiTheme="minorHAnsi" w:cs="Calibri"/>
                <w:b/>
                <w:w w:val="98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b/>
                <w:spacing w:val="1"/>
                <w:w w:val="98"/>
                <w:sz w:val="18"/>
                <w:szCs w:val="18"/>
              </w:rPr>
              <w:t>M</w:t>
            </w:r>
            <w:r w:rsidRPr="00661DC3">
              <w:rPr>
                <w:rFonts w:asciiTheme="minorHAnsi" w:eastAsia="Calibri" w:hAnsiTheme="minorHAnsi" w:cs="Calibri"/>
                <w:b/>
                <w:spacing w:val="2"/>
                <w:w w:val="98"/>
                <w:sz w:val="18"/>
                <w:szCs w:val="18"/>
              </w:rPr>
              <w:t>B</w:t>
            </w:r>
            <w:r w:rsidRPr="00661DC3">
              <w:rPr>
                <w:rFonts w:asciiTheme="minorHAnsi" w:eastAsia="Calibri" w:hAnsiTheme="minorHAnsi" w:cs="Calibri"/>
                <w:b/>
                <w:spacing w:val="-1"/>
                <w:w w:val="98"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b/>
                <w:w w:val="98"/>
                <w:sz w:val="18"/>
                <w:szCs w:val="18"/>
              </w:rPr>
              <w:t>N</w:t>
            </w:r>
            <w:r w:rsidRPr="00661DC3">
              <w:rPr>
                <w:rFonts w:asciiTheme="minorHAnsi" w:eastAsia="Calibri" w:hAnsiTheme="minorHAnsi" w:cs="Calibri"/>
                <w:b/>
                <w:spacing w:val="-2"/>
                <w:w w:val="98"/>
                <w:sz w:val="18"/>
                <w:szCs w:val="18"/>
              </w:rPr>
              <w:t>G</w:t>
            </w:r>
            <w:r w:rsidRPr="00661DC3">
              <w:rPr>
                <w:rFonts w:asciiTheme="minorHAnsi" w:eastAsia="Calibri" w:hAnsiTheme="minorHAnsi" w:cs="Calibri"/>
                <w:b/>
                <w:spacing w:val="-1"/>
                <w:w w:val="98"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b/>
                <w:w w:val="98"/>
                <w:sz w:val="18"/>
                <w:szCs w:val="18"/>
              </w:rPr>
              <w:t>N</w:t>
            </w:r>
            <w:r w:rsidRPr="00661DC3">
              <w:rPr>
                <w:rFonts w:asciiTheme="minorHAnsi" w:eastAsia="Calibri" w:hAnsiTheme="minorHAnsi" w:cs="Calibri"/>
                <w:b/>
                <w:spacing w:val="1"/>
                <w:w w:val="98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b/>
                <w:w w:val="98"/>
                <w:sz w:val="18"/>
                <w:szCs w:val="18"/>
              </w:rPr>
              <w:t>K</w:t>
            </w:r>
            <w:r w:rsidRPr="00661DC3">
              <w:rPr>
                <w:rFonts w:asciiTheme="minorHAnsi" w:eastAsia="Calibri" w:hAnsiTheme="minorHAnsi" w:cs="Calibri"/>
                <w:b/>
                <w:spacing w:val="1"/>
                <w:w w:val="98"/>
                <w:sz w:val="18"/>
                <w:szCs w:val="18"/>
              </w:rPr>
              <w:t>O</w:t>
            </w:r>
            <w:r w:rsidRPr="00661DC3">
              <w:rPr>
                <w:rFonts w:asciiTheme="minorHAnsi" w:eastAsia="Calibri" w:hAnsiTheme="minorHAnsi" w:cs="Calibri"/>
                <w:b/>
                <w:spacing w:val="2"/>
                <w:w w:val="98"/>
                <w:sz w:val="18"/>
                <w:szCs w:val="18"/>
              </w:rPr>
              <w:t>M</w:t>
            </w:r>
            <w:r w:rsidRPr="00661DC3">
              <w:rPr>
                <w:rFonts w:asciiTheme="minorHAnsi" w:eastAsia="Calibri" w:hAnsiTheme="minorHAnsi" w:cs="Calibri"/>
                <w:b/>
                <w:spacing w:val="1"/>
                <w:w w:val="98"/>
                <w:sz w:val="18"/>
                <w:szCs w:val="18"/>
              </w:rPr>
              <w:t>U</w:t>
            </w:r>
            <w:r w:rsidRPr="00661DC3">
              <w:rPr>
                <w:rFonts w:asciiTheme="minorHAnsi" w:eastAsia="Calibri" w:hAnsiTheme="minorHAnsi" w:cs="Calibri"/>
                <w:b/>
                <w:w w:val="98"/>
                <w:sz w:val="18"/>
                <w:szCs w:val="18"/>
              </w:rPr>
              <w:t>N</w:t>
            </w:r>
            <w:r w:rsidRPr="00661DC3">
              <w:rPr>
                <w:rFonts w:asciiTheme="minorHAnsi" w:eastAsia="Calibri" w:hAnsiTheme="minorHAnsi" w:cs="Calibri"/>
                <w:b/>
                <w:spacing w:val="-2"/>
                <w:w w:val="98"/>
                <w:sz w:val="18"/>
                <w:szCs w:val="18"/>
              </w:rPr>
              <w:t>IT</w:t>
            </w:r>
            <w:r w:rsidRPr="00661DC3">
              <w:rPr>
                <w:rFonts w:asciiTheme="minorHAnsi" w:eastAsia="Calibri" w:hAnsiTheme="minorHAnsi" w:cs="Calibri"/>
                <w:b/>
                <w:spacing w:val="-1"/>
                <w:w w:val="98"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b/>
                <w:w w:val="98"/>
                <w:sz w:val="18"/>
                <w:szCs w:val="18"/>
              </w:rPr>
              <w:t>S</w:t>
            </w:r>
            <w:r w:rsidRPr="00661DC3">
              <w:rPr>
                <w:rFonts w:asciiTheme="minorHAnsi" w:eastAsia="Calibri" w:hAnsiTheme="minorHAnsi" w:cs="Calibri"/>
                <w:b/>
                <w:spacing w:val="3"/>
                <w:w w:val="98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b/>
                <w:spacing w:val="2"/>
                <w:w w:val="98"/>
                <w:sz w:val="18"/>
                <w:szCs w:val="18"/>
              </w:rPr>
              <w:t>P</w:t>
            </w:r>
            <w:r w:rsidRPr="00661DC3">
              <w:rPr>
                <w:rFonts w:asciiTheme="minorHAnsi" w:eastAsia="Calibri" w:hAnsiTheme="minorHAnsi" w:cs="Calibri"/>
                <w:b/>
                <w:w w:val="98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b/>
                <w:spacing w:val="-1"/>
                <w:w w:val="98"/>
                <w:sz w:val="18"/>
                <w:szCs w:val="18"/>
              </w:rPr>
              <w:t>N</w:t>
            </w:r>
            <w:r w:rsidRPr="00661DC3">
              <w:rPr>
                <w:rFonts w:asciiTheme="minorHAnsi" w:eastAsia="Calibri" w:hAnsiTheme="minorHAnsi" w:cs="Calibri"/>
                <w:b/>
                <w:w w:val="98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b/>
                <w:spacing w:val="1"/>
                <w:w w:val="98"/>
                <w:sz w:val="18"/>
                <w:szCs w:val="18"/>
              </w:rPr>
              <w:t>R</w:t>
            </w:r>
            <w:r w:rsidRPr="00661DC3">
              <w:rPr>
                <w:rFonts w:asciiTheme="minorHAnsi" w:eastAsia="Calibri" w:hAnsiTheme="minorHAnsi" w:cs="Calibri"/>
                <w:b/>
                <w:spacing w:val="-2"/>
                <w:w w:val="98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b/>
                <w:spacing w:val="2"/>
                <w:w w:val="98"/>
                <w:sz w:val="18"/>
                <w:szCs w:val="18"/>
              </w:rPr>
              <w:t>M</w:t>
            </w:r>
            <w:r w:rsidRPr="00661DC3">
              <w:rPr>
                <w:rFonts w:asciiTheme="minorHAnsi" w:eastAsia="Calibri" w:hAnsiTheme="minorHAnsi" w:cs="Calibri"/>
                <w:b/>
                <w:w w:val="98"/>
                <w:sz w:val="18"/>
                <w:szCs w:val="18"/>
              </w:rPr>
              <w:t xml:space="preserve">A </w:t>
            </w:r>
            <w:r w:rsidRPr="00661DC3">
              <w:rPr>
                <w:rFonts w:asciiTheme="minorHAnsi" w:eastAsia="Calibri" w:hAnsiTheme="minorHAnsi" w:cs="Calibri"/>
                <w:b/>
                <w:spacing w:val="2"/>
                <w:sz w:val="18"/>
                <w:szCs w:val="18"/>
              </w:rPr>
              <w:t>B</w:t>
            </w:r>
            <w:r w:rsidRPr="00661DC3">
              <w:rPr>
                <w:rFonts w:asciiTheme="minorHAnsi" w:eastAsia="Calibri" w:hAnsiTheme="minorHAnsi" w:cs="Calibri"/>
                <w:b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b/>
                <w:spacing w:val="2"/>
                <w:sz w:val="18"/>
                <w:szCs w:val="18"/>
              </w:rPr>
              <w:t>S</w:t>
            </w:r>
            <w:r w:rsidRPr="00661DC3">
              <w:rPr>
                <w:rFonts w:asciiTheme="minorHAnsi" w:eastAsia="Calibri" w:hAnsiTheme="minorHAnsi" w:cs="Calibri"/>
                <w:b/>
                <w:spacing w:val="-2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b/>
                <w:spacing w:val="2"/>
                <w:sz w:val="18"/>
                <w:szCs w:val="18"/>
              </w:rPr>
              <w:t>S</w:t>
            </w:r>
            <w:r w:rsidRPr="00661DC3"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W</w:t>
            </w:r>
            <w:r w:rsidRPr="00661DC3">
              <w:rPr>
                <w:rFonts w:asciiTheme="minorHAnsi" w:eastAsia="Calibri" w:hAnsiTheme="minorHAnsi" w:cs="Calibri"/>
                <w:b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b/>
                <w:spacing w:val="-15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b/>
                <w:spacing w:val="2"/>
                <w:sz w:val="18"/>
                <w:szCs w:val="18"/>
              </w:rPr>
              <w:t>B</w:t>
            </w:r>
            <w:r w:rsidRPr="00661DC3"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b/>
                <w:sz w:val="18"/>
                <w:szCs w:val="18"/>
              </w:rPr>
              <w:t>NK</w:t>
            </w:r>
            <w:r w:rsidRPr="00661DC3">
              <w:rPr>
                <w:rFonts w:asciiTheme="minorHAnsi" w:eastAsia="Calibri" w:hAnsiTheme="minorHAnsi" w:cs="Calibri"/>
                <w:b/>
                <w:spacing w:val="-9"/>
                <w:sz w:val="18"/>
                <w:szCs w:val="18"/>
              </w:rPr>
              <w:t xml:space="preserve"> </w:t>
            </w:r>
            <w:proofErr w:type="gramStart"/>
            <w:r w:rsidRPr="00661DC3">
              <w:rPr>
                <w:rFonts w:asciiTheme="minorHAnsi" w:eastAsia="Calibri" w:hAnsiTheme="minorHAnsi" w:cs="Calibri"/>
                <w:b/>
                <w:spacing w:val="-1"/>
                <w:w w:val="98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b/>
                <w:w w:val="98"/>
                <w:sz w:val="18"/>
                <w:szCs w:val="18"/>
              </w:rPr>
              <w:t>N</w:t>
            </w:r>
            <w:r w:rsidRPr="00661DC3">
              <w:rPr>
                <w:rFonts w:asciiTheme="minorHAnsi" w:eastAsia="Calibri" w:hAnsiTheme="minorHAnsi" w:cs="Calibri"/>
                <w:b/>
                <w:spacing w:val="-1"/>
                <w:w w:val="98"/>
                <w:sz w:val="18"/>
                <w:szCs w:val="18"/>
              </w:rPr>
              <w:t>D</w:t>
            </w:r>
            <w:r w:rsidRPr="00661DC3">
              <w:rPr>
                <w:rFonts w:asciiTheme="minorHAnsi" w:eastAsia="Calibri" w:hAnsiTheme="minorHAnsi" w:cs="Calibri"/>
                <w:b/>
                <w:spacing w:val="1"/>
                <w:w w:val="98"/>
                <w:sz w:val="18"/>
                <w:szCs w:val="18"/>
              </w:rPr>
              <w:t>O</w:t>
            </w:r>
            <w:r w:rsidRPr="00661DC3">
              <w:rPr>
                <w:rFonts w:asciiTheme="minorHAnsi" w:eastAsia="Calibri" w:hAnsiTheme="minorHAnsi" w:cs="Calibri"/>
                <w:b/>
                <w:w w:val="98"/>
                <w:sz w:val="18"/>
                <w:szCs w:val="18"/>
              </w:rPr>
              <w:t>N</w:t>
            </w:r>
            <w:r w:rsidRPr="00661DC3">
              <w:rPr>
                <w:rFonts w:asciiTheme="minorHAnsi" w:eastAsia="Calibri" w:hAnsiTheme="minorHAnsi" w:cs="Calibri"/>
                <w:b/>
                <w:spacing w:val="-1"/>
                <w:w w:val="98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b/>
                <w:spacing w:val="2"/>
                <w:w w:val="98"/>
                <w:sz w:val="18"/>
                <w:szCs w:val="18"/>
              </w:rPr>
              <w:t>S</w:t>
            </w:r>
            <w:r w:rsidRPr="00661DC3">
              <w:rPr>
                <w:rFonts w:asciiTheme="minorHAnsi" w:eastAsia="Calibri" w:hAnsiTheme="minorHAnsi" w:cs="Calibri"/>
                <w:b/>
                <w:spacing w:val="-2"/>
                <w:w w:val="98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b/>
                <w:w w:val="98"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b/>
                <w:spacing w:val="1"/>
                <w:w w:val="98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b/>
                <w:sz w:val="18"/>
                <w:szCs w:val="18"/>
              </w:rPr>
              <w:t>:</w:t>
            </w:r>
            <w:proofErr w:type="gramEnd"/>
          </w:p>
        </w:tc>
        <w:tc>
          <w:tcPr>
            <w:tcW w:w="3518" w:type="dxa"/>
            <w:gridSpan w:val="2"/>
          </w:tcPr>
          <w:p w14:paraId="0B266D3C" w14:textId="7602B2F5" w:rsidR="00BD1B48" w:rsidRPr="00661DC3" w:rsidRDefault="00661DC3" w:rsidP="00661DC3">
            <w:pPr>
              <w:ind w:left="478"/>
              <w:rPr>
                <w:rFonts w:asciiTheme="minorHAnsi" w:eastAsia="Calibri" w:hAnsiTheme="minorHAnsi" w:cs="Calibri"/>
                <w:sz w:val="18"/>
                <w:szCs w:val="18"/>
              </w:rPr>
            </w:pPr>
            <w:proofErr w:type="spellStart"/>
            <w:proofErr w:type="gramStart"/>
            <w:r w:rsidRPr="00661DC3"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  <w:t>Ponorogo</w:t>
            </w:r>
            <w:proofErr w:type="spellEnd"/>
            <w:r w:rsidRPr="00661DC3"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  <w:t>,</w:t>
            </w:r>
            <w:r w:rsidR="00645A22" w:rsidRPr="00661DC3"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  <w:t xml:space="preserve">   </w:t>
            </w:r>
            <w:proofErr w:type="gramEnd"/>
            <w:r w:rsidR="00645A22" w:rsidRPr="00661DC3"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  <w:t xml:space="preserve">                   </w:t>
            </w:r>
            <w:r w:rsidR="00645A22" w:rsidRPr="00661DC3">
              <w:rPr>
                <w:rFonts w:asciiTheme="minorHAnsi" w:eastAsia="Calibri" w:hAnsiTheme="minorHAnsi" w:cs="Calibri"/>
                <w:spacing w:val="2"/>
                <w:position w:val="1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spacing w:val="2"/>
                <w:position w:val="1"/>
                <w:sz w:val="18"/>
                <w:szCs w:val="18"/>
              </w:rPr>
              <w:t xml:space="preserve">       </w:t>
            </w:r>
            <w:r w:rsidR="00645A22" w:rsidRPr="00661DC3">
              <w:rPr>
                <w:rFonts w:asciiTheme="minorHAnsi" w:eastAsia="Calibri" w:hAnsiTheme="minorHAnsi" w:cs="Calibri"/>
                <w:spacing w:val="-2"/>
                <w:position w:val="1"/>
                <w:sz w:val="18"/>
                <w:szCs w:val="18"/>
              </w:rPr>
              <w:t>202</w:t>
            </w:r>
            <w:r w:rsidR="00651B59" w:rsidRPr="00661DC3"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  <w:t>2</w:t>
            </w:r>
          </w:p>
          <w:p w14:paraId="5C39457A" w14:textId="77777777" w:rsidR="00BD1B48" w:rsidRPr="00661DC3" w:rsidRDefault="00BD1B48" w:rsidP="00661DC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2976D3C" w14:textId="73F1AFE4" w:rsidR="00BD1B48" w:rsidRPr="00661DC3" w:rsidRDefault="00645A22" w:rsidP="00661DC3">
            <w:pPr>
              <w:ind w:left="725" w:right="728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proofErr w:type="spellStart"/>
            <w:proofErr w:type="gramStart"/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>m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at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ra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i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pacing w:val="-2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 xml:space="preserve"> </w:t>
            </w:r>
            <w:r w:rsidR="00661DC3" w:rsidRPr="00661DC3">
              <w:rPr>
                <w:rFonts w:asciiTheme="minorHAnsi" w:eastAsia="Calibri" w:hAnsiTheme="minorHAnsi" w:cs="Calibri"/>
                <w:i/>
                <w:spacing w:val="2"/>
                <w:sz w:val="18"/>
                <w:szCs w:val="18"/>
              </w:rPr>
              <w:t>10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.</w:t>
            </w:r>
            <w:r w:rsidRPr="00661DC3">
              <w:rPr>
                <w:rFonts w:asciiTheme="minorHAnsi" w:eastAsia="Calibri" w:hAnsiTheme="minorHAnsi" w:cs="Calibri"/>
                <w:i/>
                <w:spacing w:val="2"/>
                <w:sz w:val="18"/>
                <w:szCs w:val="18"/>
              </w:rPr>
              <w:t>000</w:t>
            </w:r>
            <w:proofErr w:type="gramEnd"/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,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-</w:t>
            </w:r>
          </w:p>
          <w:p w14:paraId="464680BF" w14:textId="77777777" w:rsidR="00BD1B48" w:rsidRPr="00661DC3" w:rsidRDefault="00BD1B48" w:rsidP="00661DC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9C5F316" w14:textId="3EC9B21A" w:rsidR="00BD1B48" w:rsidRPr="00661DC3" w:rsidRDefault="006E5825" w:rsidP="006E58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Nama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Lengkap</w:t>
            </w:r>
            <w:proofErr w:type="spellEnd"/>
          </w:p>
          <w:p w14:paraId="5A0B4258" w14:textId="77777777" w:rsidR="00BD1B48" w:rsidRPr="00661DC3" w:rsidRDefault="00BD1B48" w:rsidP="00661DC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CFD2260" w14:textId="77777777" w:rsidR="00BD1B48" w:rsidRPr="00661DC3" w:rsidRDefault="00BD1B48" w:rsidP="00661DC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61CB91C" w14:textId="77777777" w:rsidR="00BD1B48" w:rsidRPr="00661DC3" w:rsidRDefault="00645A22" w:rsidP="00661DC3">
            <w:pPr>
              <w:ind w:left="600" w:right="589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61DC3">
              <w:rPr>
                <w:rFonts w:asciiTheme="minorHAnsi" w:eastAsia="Calibri" w:hAnsiTheme="minorHAnsi" w:cs="Calibri"/>
                <w:color w:val="BEBEBE"/>
                <w:sz w:val="18"/>
                <w:szCs w:val="18"/>
              </w:rPr>
              <w:t>(</w:t>
            </w:r>
            <w:r w:rsidRPr="00661DC3">
              <w:rPr>
                <w:rFonts w:asciiTheme="minorHAnsi" w:eastAsia="Calibri" w:hAnsiTheme="minorHAnsi" w:cs="Calibri"/>
                <w:color w:val="BEBEBE"/>
                <w:spacing w:val="-1"/>
                <w:sz w:val="18"/>
                <w:szCs w:val="18"/>
              </w:rPr>
              <w:t>TT</w:t>
            </w:r>
            <w:r w:rsidRPr="00661DC3">
              <w:rPr>
                <w:rFonts w:asciiTheme="minorHAnsi" w:eastAsia="Calibri" w:hAnsiTheme="minorHAnsi" w:cs="Calibri"/>
                <w:color w:val="BEBEBE"/>
                <w:sz w:val="18"/>
                <w:szCs w:val="18"/>
              </w:rPr>
              <w:t>D</w:t>
            </w:r>
            <w:r w:rsidRPr="00661DC3">
              <w:rPr>
                <w:rFonts w:asciiTheme="minorHAnsi" w:eastAsia="Calibri" w:hAnsiTheme="minorHAnsi" w:cs="Calibri"/>
                <w:color w:val="BEBEBE"/>
                <w:spacing w:val="-2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color w:val="BEBEBE"/>
                <w:sz w:val="18"/>
                <w:szCs w:val="18"/>
              </w:rPr>
              <w:t>&amp;</w:t>
            </w:r>
            <w:r w:rsidRPr="00661DC3">
              <w:rPr>
                <w:rFonts w:asciiTheme="minorHAnsi" w:eastAsia="Calibri" w:hAnsiTheme="minorHAnsi" w:cs="Calibri"/>
                <w:color w:val="BEBEBE"/>
                <w:spacing w:val="1"/>
                <w:sz w:val="18"/>
                <w:szCs w:val="18"/>
              </w:rPr>
              <w:t xml:space="preserve"> N</w:t>
            </w:r>
            <w:r w:rsidRPr="00661DC3">
              <w:rPr>
                <w:rFonts w:asciiTheme="minorHAnsi" w:eastAsia="Calibri" w:hAnsiTheme="minorHAnsi" w:cs="Calibri"/>
                <w:color w:val="BEBEBE"/>
                <w:spacing w:val="-2"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color w:val="BEBEBE"/>
                <w:spacing w:val="2"/>
                <w:sz w:val="18"/>
                <w:szCs w:val="18"/>
              </w:rPr>
              <w:t>M</w:t>
            </w:r>
            <w:r w:rsidRPr="00661DC3">
              <w:rPr>
                <w:rFonts w:asciiTheme="minorHAnsi" w:eastAsia="Calibri" w:hAnsiTheme="minorHAnsi" w:cs="Calibri"/>
                <w:color w:val="BEBEBE"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color w:val="BEBEBE"/>
                <w:spacing w:val="-2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color w:val="BEBEBE"/>
                <w:spacing w:val="2"/>
                <w:sz w:val="18"/>
                <w:szCs w:val="18"/>
              </w:rPr>
              <w:t>L</w:t>
            </w:r>
            <w:r w:rsidRPr="00661DC3">
              <w:rPr>
                <w:rFonts w:asciiTheme="minorHAnsi" w:eastAsia="Calibri" w:hAnsiTheme="minorHAnsi" w:cs="Calibri"/>
                <w:color w:val="BEBEBE"/>
                <w:spacing w:val="-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color w:val="BEBEBE"/>
                <w:spacing w:val="1"/>
                <w:sz w:val="18"/>
                <w:szCs w:val="18"/>
              </w:rPr>
              <w:t>N</w:t>
            </w:r>
            <w:r w:rsidRPr="00661DC3">
              <w:rPr>
                <w:rFonts w:asciiTheme="minorHAnsi" w:eastAsia="Calibri" w:hAnsiTheme="minorHAnsi" w:cs="Calibri"/>
                <w:color w:val="BEBEBE"/>
                <w:spacing w:val="2"/>
                <w:sz w:val="18"/>
                <w:szCs w:val="18"/>
              </w:rPr>
              <w:t>G</w:t>
            </w:r>
            <w:r w:rsidRPr="00661DC3">
              <w:rPr>
                <w:rFonts w:asciiTheme="minorHAnsi" w:eastAsia="Calibri" w:hAnsiTheme="minorHAnsi" w:cs="Calibri"/>
                <w:color w:val="BEBEBE"/>
                <w:sz w:val="18"/>
                <w:szCs w:val="18"/>
              </w:rPr>
              <w:t>K</w:t>
            </w:r>
            <w:r w:rsidRPr="00661DC3">
              <w:rPr>
                <w:rFonts w:asciiTheme="minorHAnsi" w:eastAsia="Calibri" w:hAnsiTheme="minorHAnsi" w:cs="Calibri"/>
                <w:color w:val="BEBEBE"/>
                <w:spacing w:val="-1"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color w:val="BEBEBE"/>
                <w:sz w:val="18"/>
                <w:szCs w:val="18"/>
              </w:rPr>
              <w:t>P)</w:t>
            </w:r>
          </w:p>
        </w:tc>
      </w:tr>
      <w:tr w:rsidR="00BD1B48" w14:paraId="32926F4D" w14:textId="77777777" w:rsidTr="00BF34AD">
        <w:trPr>
          <w:trHeight w:hRule="exact" w:val="1090"/>
        </w:trPr>
        <w:tc>
          <w:tcPr>
            <w:tcW w:w="11528" w:type="dxa"/>
            <w:gridSpan w:val="6"/>
          </w:tcPr>
          <w:p w14:paraId="0B5A991E" w14:textId="77777777" w:rsidR="00BD1B48" w:rsidRPr="00661DC3" w:rsidRDefault="00645A22" w:rsidP="00661DC3">
            <w:pPr>
              <w:ind w:left="83"/>
              <w:rPr>
                <w:rFonts w:asciiTheme="minorHAnsi" w:eastAsia="Calibri" w:hAnsiTheme="minorHAnsi" w:cs="Calibri"/>
                <w:sz w:val="18"/>
                <w:szCs w:val="18"/>
              </w:rPr>
            </w:pPr>
            <w:proofErr w:type="spellStart"/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d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ngan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ni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>s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y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a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61DC3">
              <w:rPr>
                <w:rFonts w:asciiTheme="minorHAnsi" w:eastAsia="Calibri" w:hAnsiTheme="minorHAnsi" w:cs="Calibri"/>
                <w:i/>
                <w:spacing w:val="2"/>
                <w:sz w:val="18"/>
                <w:szCs w:val="18"/>
              </w:rPr>
              <w:t>m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n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y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i/>
                <w:spacing w:val="-2"/>
                <w:sz w:val="18"/>
                <w:szCs w:val="18"/>
              </w:rPr>
              <w:t>t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akan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pacing w:val="-8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:</w:t>
            </w:r>
            <w:proofErr w:type="gramEnd"/>
          </w:p>
          <w:p w14:paraId="2DB0C607" w14:textId="77777777" w:rsidR="00BD1B48" w:rsidRPr="00661DC3" w:rsidRDefault="00645A22" w:rsidP="00661DC3">
            <w:pPr>
              <w:ind w:left="16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1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.</w:t>
            </w:r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pacing w:val="2"/>
                <w:sz w:val="18"/>
                <w:szCs w:val="18"/>
              </w:rPr>
              <w:t>m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ng</w:t>
            </w:r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ku</w:t>
            </w:r>
            <w:r w:rsidRPr="00661DC3">
              <w:rPr>
                <w:rFonts w:asciiTheme="minorHAnsi" w:eastAsia="Calibri" w:hAnsiTheme="minorHAnsi" w:cs="Calibri"/>
                <w:i/>
                <w:spacing w:val="-2"/>
                <w:sz w:val="18"/>
                <w:szCs w:val="18"/>
              </w:rPr>
              <w:t>t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i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pacing w:val="-7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dan</w:t>
            </w:r>
            <w:r w:rsidRPr="00661DC3">
              <w:rPr>
                <w:rFonts w:asciiTheme="minorHAnsi" w:eastAsia="Calibri" w:hAnsiTheme="minorHAnsi" w:cs="Calibri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pacing w:val="2"/>
                <w:sz w:val="18"/>
                <w:szCs w:val="18"/>
              </w:rPr>
              <w:t>m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i/>
                <w:spacing w:val="2"/>
                <w:sz w:val="18"/>
                <w:szCs w:val="18"/>
              </w:rPr>
              <w:t>m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i/>
                <w:spacing w:val="-2"/>
                <w:sz w:val="18"/>
                <w:szCs w:val="18"/>
              </w:rPr>
              <w:t>t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uhi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sega</w:t>
            </w:r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>l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a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p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i/>
                <w:spacing w:val="2"/>
                <w:sz w:val="18"/>
                <w:szCs w:val="18"/>
              </w:rPr>
              <w:t>r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sy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i/>
                <w:spacing w:val="2"/>
                <w:sz w:val="18"/>
                <w:szCs w:val="18"/>
              </w:rPr>
              <w:t>r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i/>
                <w:spacing w:val="-2"/>
                <w:sz w:val="18"/>
                <w:szCs w:val="18"/>
              </w:rPr>
              <w:t>t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an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,</w:t>
            </w:r>
            <w:r w:rsidRPr="00661DC3">
              <w:rPr>
                <w:rFonts w:asciiTheme="minorHAnsi" w:eastAsia="Calibri" w:hAnsiTheme="minorHAnsi" w:cs="Calibri"/>
                <w:i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p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i/>
                <w:spacing w:val="2"/>
                <w:sz w:val="18"/>
                <w:szCs w:val="18"/>
              </w:rPr>
              <w:t>r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i/>
                <w:spacing w:val="-2"/>
                <w:sz w:val="18"/>
                <w:szCs w:val="18"/>
              </w:rPr>
              <w:t>t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u</w:t>
            </w:r>
            <w:r w:rsidRPr="00661DC3">
              <w:rPr>
                <w:rFonts w:asciiTheme="minorHAnsi" w:eastAsia="Calibri" w:hAnsiTheme="minorHAnsi" w:cs="Calibri"/>
                <w:i/>
                <w:spacing w:val="2"/>
                <w:sz w:val="18"/>
                <w:szCs w:val="18"/>
              </w:rPr>
              <w:t>r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an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,</w:t>
            </w:r>
            <w:r w:rsidRPr="00661DC3">
              <w:rPr>
                <w:rFonts w:asciiTheme="minorHAnsi" w:eastAsia="Calibri" w:hAnsiTheme="minorHAnsi" w:cs="Calibri"/>
                <w:i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>k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i/>
                <w:spacing w:val="-2"/>
                <w:sz w:val="18"/>
                <w:szCs w:val="18"/>
              </w:rPr>
              <w:t>t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n</w:t>
            </w:r>
            <w:r w:rsidRPr="00661DC3">
              <w:rPr>
                <w:rFonts w:asciiTheme="minorHAnsi" w:eastAsia="Calibri" w:hAnsiTheme="minorHAnsi" w:cs="Calibri"/>
                <w:i/>
                <w:spacing w:val="-2"/>
                <w:sz w:val="18"/>
                <w:szCs w:val="18"/>
              </w:rPr>
              <w:t>t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uan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pacing w:val="-6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dan</w:t>
            </w:r>
            <w:r w:rsidRPr="00661DC3">
              <w:rPr>
                <w:rFonts w:asciiTheme="minorHAnsi" w:eastAsia="Calibri" w:hAnsiTheme="minorHAnsi" w:cs="Calibri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i/>
                <w:spacing w:val="2"/>
                <w:sz w:val="18"/>
                <w:szCs w:val="18"/>
              </w:rPr>
              <w:t>r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ahan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pacing w:val="-4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yang</w:t>
            </w:r>
            <w:r w:rsidRPr="00661DC3">
              <w:rPr>
                <w:rFonts w:asciiTheme="minorHAnsi" w:eastAsia="Calibri" w:hAnsiTheme="minorHAnsi" w:cs="Calibri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b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i/>
                <w:spacing w:val="2"/>
                <w:sz w:val="18"/>
                <w:szCs w:val="18"/>
              </w:rPr>
              <w:t>r</w:t>
            </w:r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>l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aku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d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>l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am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pacing w:val="-2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p</w:t>
            </w:r>
            <w:r w:rsidRPr="00661DC3">
              <w:rPr>
                <w:rFonts w:asciiTheme="minorHAnsi" w:eastAsia="Calibri" w:hAnsiTheme="minorHAnsi" w:cs="Calibri"/>
                <w:i/>
                <w:spacing w:val="2"/>
                <w:sz w:val="18"/>
                <w:szCs w:val="18"/>
              </w:rPr>
              <w:t>r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og</w:t>
            </w:r>
            <w:r w:rsidRPr="00661DC3">
              <w:rPr>
                <w:rFonts w:asciiTheme="minorHAnsi" w:eastAsia="Calibri" w:hAnsiTheme="minorHAnsi" w:cs="Calibri"/>
                <w:i/>
                <w:spacing w:val="2"/>
                <w:sz w:val="18"/>
                <w:szCs w:val="18"/>
              </w:rPr>
              <w:t>r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am</w:t>
            </w:r>
            <w:r w:rsidRPr="00661DC3">
              <w:rPr>
                <w:rFonts w:asciiTheme="minorHAnsi" w:eastAsia="Calibri" w:hAnsiTheme="minorHAnsi" w:cs="Calibri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B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as</w:t>
            </w:r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s</w:t>
            </w:r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>w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a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pacing w:val="-6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B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ank</w:t>
            </w:r>
            <w:r w:rsidRPr="00661DC3">
              <w:rPr>
                <w:rFonts w:asciiTheme="minorHAnsi" w:eastAsia="Calibri" w:hAnsiTheme="minorHAnsi" w:cs="Calibri"/>
                <w:i/>
                <w:spacing w:val="-4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ndon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s</w:t>
            </w:r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a</w:t>
            </w:r>
          </w:p>
          <w:p w14:paraId="187F8538" w14:textId="77777777" w:rsidR="00BD1B48" w:rsidRPr="00661DC3" w:rsidRDefault="00645A22" w:rsidP="00661DC3">
            <w:pPr>
              <w:ind w:left="16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2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.</w:t>
            </w:r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pacing w:val="2"/>
                <w:sz w:val="18"/>
                <w:szCs w:val="18"/>
              </w:rPr>
              <w:t>m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n</w:t>
            </w:r>
            <w:r w:rsidRPr="00661DC3">
              <w:rPr>
                <w:rFonts w:asciiTheme="minorHAnsi" w:eastAsia="Calibri" w:hAnsiTheme="minorHAnsi" w:cs="Calibri"/>
                <w:i/>
                <w:spacing w:val="-2"/>
                <w:sz w:val="18"/>
                <w:szCs w:val="18"/>
              </w:rPr>
              <w:t>j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aga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na</w:t>
            </w:r>
            <w:r w:rsidRPr="00661DC3">
              <w:rPr>
                <w:rFonts w:asciiTheme="minorHAnsi" w:eastAsia="Calibri" w:hAnsiTheme="minorHAnsi" w:cs="Calibri"/>
                <w:i/>
                <w:spacing w:val="3"/>
                <w:sz w:val="18"/>
                <w:szCs w:val="18"/>
              </w:rPr>
              <w:t>m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a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baik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pacing w:val="-4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Bank</w:t>
            </w:r>
            <w:r w:rsidRPr="00661DC3">
              <w:rPr>
                <w:rFonts w:asciiTheme="minorHAnsi" w:eastAsia="Calibri" w:hAnsiTheme="minorHAnsi" w:cs="Calibri"/>
                <w:i/>
                <w:spacing w:val="-4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ndon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s</w:t>
            </w:r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i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s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i/>
                <w:spacing w:val="2"/>
                <w:sz w:val="18"/>
                <w:szCs w:val="18"/>
              </w:rPr>
              <w:t>r</w:t>
            </w:r>
            <w:r w:rsidRPr="00661DC3">
              <w:rPr>
                <w:rFonts w:asciiTheme="minorHAnsi" w:eastAsia="Calibri" w:hAnsiTheme="minorHAnsi" w:cs="Calibri"/>
                <w:i/>
                <w:spacing w:val="-2"/>
                <w:sz w:val="18"/>
                <w:szCs w:val="18"/>
              </w:rPr>
              <w:t>t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a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b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i/>
                <w:spacing w:val="2"/>
                <w:sz w:val="18"/>
                <w:szCs w:val="18"/>
              </w:rPr>
              <w:t>r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kon</w:t>
            </w:r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>t</w:t>
            </w:r>
            <w:r w:rsidRPr="00661DC3">
              <w:rPr>
                <w:rFonts w:asciiTheme="minorHAnsi" w:eastAsia="Calibri" w:hAnsiTheme="minorHAnsi" w:cs="Calibri"/>
                <w:i/>
                <w:spacing w:val="2"/>
                <w:sz w:val="18"/>
                <w:szCs w:val="18"/>
              </w:rPr>
              <w:t>r</w:t>
            </w:r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busi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p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o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s</w:t>
            </w:r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i/>
                <w:spacing w:val="-2"/>
                <w:sz w:val="18"/>
                <w:szCs w:val="18"/>
              </w:rPr>
              <w:t>t</w:t>
            </w:r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f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pacing w:val="27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da</w:t>
            </w:r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>l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am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p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ng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>l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o</w:t>
            </w:r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>l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aan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pacing w:val="2"/>
                <w:sz w:val="18"/>
                <w:szCs w:val="18"/>
              </w:rPr>
              <w:t>G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n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i/>
                <w:spacing w:val="2"/>
                <w:sz w:val="18"/>
                <w:szCs w:val="18"/>
              </w:rPr>
              <w:t>r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asi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Ba</w:t>
            </w:r>
            <w:r w:rsidRPr="00661DC3">
              <w:rPr>
                <w:rFonts w:asciiTheme="minorHAnsi" w:eastAsia="Calibri" w:hAnsiTheme="minorHAnsi" w:cs="Calibri"/>
                <w:i/>
                <w:spacing w:val="2"/>
                <w:sz w:val="18"/>
                <w:szCs w:val="18"/>
              </w:rPr>
              <w:t>r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u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pacing w:val="-3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ndon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s</w:t>
            </w:r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i/>
                <w:spacing w:val="-6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dan</w:t>
            </w:r>
            <w:r w:rsidRPr="00661DC3">
              <w:rPr>
                <w:rFonts w:asciiTheme="minorHAnsi" w:eastAsia="Calibri" w:hAnsiTheme="minorHAnsi" w:cs="Calibri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b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i/>
                <w:spacing w:val="2"/>
                <w:sz w:val="18"/>
                <w:szCs w:val="18"/>
              </w:rPr>
              <w:t>r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p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i/>
                <w:spacing w:val="2"/>
                <w:sz w:val="18"/>
                <w:szCs w:val="18"/>
              </w:rPr>
              <w:t>r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an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ak</w:t>
            </w:r>
            <w:r w:rsidRPr="00661DC3">
              <w:rPr>
                <w:rFonts w:asciiTheme="minorHAnsi" w:eastAsia="Calibri" w:hAnsiTheme="minorHAnsi" w:cs="Calibri"/>
                <w:i/>
                <w:spacing w:val="-2"/>
                <w:sz w:val="18"/>
                <w:szCs w:val="18"/>
              </w:rPr>
              <w:t>t</w:t>
            </w:r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f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da</w:t>
            </w:r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>l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am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>k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gia</w:t>
            </w:r>
            <w:r w:rsidRPr="00661DC3">
              <w:rPr>
                <w:rFonts w:asciiTheme="minorHAnsi" w:eastAsia="Calibri" w:hAnsiTheme="minorHAnsi" w:cs="Calibri"/>
                <w:i/>
                <w:spacing w:val="-2"/>
                <w:sz w:val="18"/>
                <w:szCs w:val="18"/>
              </w:rPr>
              <w:t>t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an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pacing w:val="-5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–</w:t>
            </w:r>
            <w:r w:rsidRPr="00661DC3">
              <w:rPr>
                <w:rFonts w:asciiTheme="minorHAnsi" w:eastAsia="Calibri" w:hAnsiTheme="minorHAnsi" w:cs="Calibri"/>
                <w:i/>
                <w:spacing w:val="30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>k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gia</w:t>
            </w:r>
            <w:r w:rsidRPr="00661DC3">
              <w:rPr>
                <w:rFonts w:asciiTheme="minorHAnsi" w:eastAsia="Calibri" w:hAnsiTheme="minorHAnsi" w:cs="Calibri"/>
                <w:i/>
                <w:spacing w:val="-2"/>
                <w:sz w:val="18"/>
                <w:szCs w:val="18"/>
              </w:rPr>
              <w:t>t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an</w:t>
            </w:r>
            <w:proofErr w:type="spellEnd"/>
          </w:p>
          <w:p w14:paraId="6F267CE6" w14:textId="77777777" w:rsidR="00BD1B48" w:rsidRPr="00661DC3" w:rsidRDefault="00645A22" w:rsidP="00661DC3">
            <w:pPr>
              <w:ind w:left="16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y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ang</w:t>
            </w:r>
            <w:r w:rsidRPr="00661DC3">
              <w:rPr>
                <w:rFonts w:asciiTheme="minorHAnsi" w:eastAsia="Calibri" w:hAnsiTheme="minorHAnsi" w:cs="Calibri"/>
                <w:i/>
                <w:spacing w:val="-3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di</w:t>
            </w:r>
            <w:r w:rsidRPr="00661DC3">
              <w:rPr>
                <w:rFonts w:asciiTheme="minorHAnsi" w:eastAsia="Calibri" w:hAnsiTheme="minorHAnsi" w:cs="Calibri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se</w:t>
            </w:r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>l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ngga</w:t>
            </w:r>
            <w:r w:rsidRPr="00661DC3">
              <w:rPr>
                <w:rFonts w:asciiTheme="minorHAnsi" w:eastAsia="Calibri" w:hAnsiTheme="minorHAnsi" w:cs="Calibri"/>
                <w:i/>
                <w:spacing w:val="2"/>
                <w:sz w:val="18"/>
                <w:szCs w:val="18"/>
              </w:rPr>
              <w:t>r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akan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pacing w:val="-9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ol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h</w:t>
            </w:r>
            <w:r w:rsidRPr="00661DC3">
              <w:rPr>
                <w:rFonts w:asciiTheme="minorHAnsi" w:eastAsia="Calibri" w:hAnsiTheme="minorHAnsi" w:cs="Calibri"/>
                <w:i/>
                <w:spacing w:val="-3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B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ank</w:t>
            </w:r>
            <w:r w:rsidRPr="00661DC3">
              <w:rPr>
                <w:rFonts w:asciiTheme="minorHAnsi" w:eastAsia="Calibri" w:hAnsiTheme="minorHAnsi" w:cs="Calibri"/>
                <w:i/>
                <w:spacing w:val="-4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ndon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s</w:t>
            </w:r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i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s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bagai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b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n</w:t>
            </w:r>
            <w:r w:rsidRPr="00661DC3">
              <w:rPr>
                <w:rFonts w:asciiTheme="minorHAnsi" w:eastAsia="Calibri" w:hAnsiTheme="minorHAnsi" w:cs="Calibri"/>
                <w:i/>
                <w:spacing w:val="-2"/>
                <w:sz w:val="18"/>
                <w:szCs w:val="18"/>
              </w:rPr>
              <w:t>t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uk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pacing w:val="-2"/>
                <w:sz w:val="18"/>
                <w:szCs w:val="18"/>
              </w:rPr>
              <w:t>t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anggung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pacing w:val="-2"/>
                <w:sz w:val="18"/>
                <w:szCs w:val="18"/>
              </w:rPr>
              <w:t>j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awab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pacing w:val="-4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i/>
                <w:spacing w:val="2"/>
                <w:sz w:val="18"/>
                <w:szCs w:val="18"/>
              </w:rPr>
              <w:t>m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o</w:t>
            </w:r>
            <w:r w:rsidRPr="00661DC3">
              <w:rPr>
                <w:rFonts w:asciiTheme="minorHAnsi" w:eastAsia="Calibri" w:hAnsiTheme="minorHAnsi" w:cs="Calibri"/>
                <w:i/>
                <w:spacing w:val="2"/>
                <w:sz w:val="18"/>
                <w:szCs w:val="18"/>
              </w:rPr>
              <w:t>r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al</w:t>
            </w:r>
            <w:r w:rsidRPr="00661DC3">
              <w:rPr>
                <w:rFonts w:asciiTheme="minorHAnsi" w:eastAsia="Calibri" w:hAnsiTheme="minorHAnsi" w:cs="Calibri"/>
                <w:i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>s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bagai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nsan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akad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i/>
                <w:spacing w:val="2"/>
                <w:sz w:val="18"/>
                <w:szCs w:val="18"/>
              </w:rPr>
              <w:t>m</w:t>
            </w:r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s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pacing w:val="-6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y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ng</w:t>
            </w:r>
            <w:r w:rsidRPr="00661DC3">
              <w:rPr>
                <w:rFonts w:asciiTheme="minorHAnsi" w:eastAsia="Calibri" w:hAnsiTheme="minorHAnsi" w:cs="Calibri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b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i/>
                <w:spacing w:val="2"/>
                <w:sz w:val="18"/>
                <w:szCs w:val="18"/>
              </w:rPr>
              <w:t>r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ka</w:t>
            </w:r>
            <w:r w:rsidRPr="00661DC3">
              <w:rPr>
                <w:rFonts w:asciiTheme="minorHAnsi" w:eastAsia="Calibri" w:hAnsiTheme="minorHAnsi" w:cs="Calibri"/>
                <w:i/>
                <w:spacing w:val="2"/>
                <w:sz w:val="18"/>
                <w:szCs w:val="18"/>
              </w:rPr>
              <w:t>r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ak</w:t>
            </w:r>
            <w:r w:rsidRPr="00661DC3">
              <w:rPr>
                <w:rFonts w:asciiTheme="minorHAnsi" w:eastAsia="Calibri" w:hAnsiTheme="minorHAnsi" w:cs="Calibri"/>
                <w:i/>
                <w:spacing w:val="-2"/>
                <w:sz w:val="18"/>
                <w:szCs w:val="18"/>
              </w:rPr>
              <w:t>t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r</w:t>
            </w:r>
            <w:proofErr w:type="spellEnd"/>
          </w:p>
        </w:tc>
      </w:tr>
      <w:tr w:rsidR="00BD1B48" w14:paraId="34D10DC9" w14:textId="77777777" w:rsidTr="00ED7667">
        <w:trPr>
          <w:trHeight w:hRule="exact" w:val="442"/>
        </w:trPr>
        <w:tc>
          <w:tcPr>
            <w:tcW w:w="11528" w:type="dxa"/>
            <w:gridSpan w:val="6"/>
          </w:tcPr>
          <w:p w14:paraId="36C4BE9B" w14:textId="77777777" w:rsidR="00BD1B48" w:rsidRPr="00661DC3" w:rsidRDefault="00645A22" w:rsidP="00661DC3">
            <w:pPr>
              <w:ind w:left="2426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bioda</w:t>
            </w:r>
            <w:r w:rsidRPr="00661DC3">
              <w:rPr>
                <w:rFonts w:asciiTheme="minorHAnsi" w:eastAsia="Calibri" w:hAnsiTheme="minorHAnsi" w:cs="Calibri"/>
                <w:i/>
                <w:spacing w:val="-2"/>
                <w:sz w:val="18"/>
                <w:szCs w:val="18"/>
              </w:rPr>
              <w:t>t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a</w:t>
            </w:r>
            <w:r w:rsidRPr="00661DC3">
              <w:rPr>
                <w:rFonts w:asciiTheme="minorHAnsi" w:eastAsia="Calibri" w:hAnsiTheme="minorHAnsi" w:cs="Calibri"/>
                <w:i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ini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ha</w:t>
            </w:r>
            <w:r w:rsidRPr="00661DC3">
              <w:rPr>
                <w:rFonts w:asciiTheme="minorHAnsi" w:eastAsia="Calibri" w:hAnsiTheme="minorHAnsi" w:cs="Calibri"/>
                <w:i/>
                <w:spacing w:val="2"/>
                <w:sz w:val="18"/>
                <w:szCs w:val="18"/>
              </w:rPr>
              <w:t>r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us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pacing w:val="-3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di</w:t>
            </w:r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si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pacing w:val="32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d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ngan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>l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ngkap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pacing w:val="-5"/>
                <w:sz w:val="18"/>
                <w:szCs w:val="18"/>
              </w:rPr>
              <w:t xml:space="preserve"> 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dan</w:t>
            </w:r>
            <w:r w:rsidRPr="00661DC3">
              <w:rPr>
                <w:rFonts w:asciiTheme="minorHAnsi" w:eastAsia="Calibri" w:hAnsiTheme="minorHAnsi" w:cs="Calibri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d</w:t>
            </w:r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k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i/>
                <w:spacing w:val="2"/>
                <w:sz w:val="18"/>
                <w:szCs w:val="18"/>
              </w:rPr>
              <w:t>m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ba</w:t>
            </w:r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>li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kan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>k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e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pani</w:t>
            </w:r>
            <w:r w:rsidRPr="00661DC3">
              <w:rPr>
                <w:rFonts w:asciiTheme="minorHAnsi" w:eastAsia="Calibri" w:hAnsiTheme="minorHAnsi" w:cs="Calibri"/>
                <w:i/>
                <w:spacing w:val="-2"/>
                <w:sz w:val="18"/>
                <w:szCs w:val="18"/>
              </w:rPr>
              <w:t>t</w:t>
            </w:r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a</w:t>
            </w:r>
            <w:proofErr w:type="spellEnd"/>
            <w:r w:rsidRPr="00661DC3">
              <w:rPr>
                <w:rFonts w:asciiTheme="minorHAnsi" w:eastAsia="Calibri" w:hAnsiTheme="minorHAnsi" w:cs="Calibri"/>
                <w:i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p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n</w:t>
            </w:r>
            <w:r w:rsidRPr="00661DC3">
              <w:rPr>
                <w:rFonts w:asciiTheme="minorHAnsi" w:eastAsia="Calibri" w:hAnsiTheme="minorHAnsi" w:cs="Calibri"/>
                <w:i/>
                <w:spacing w:val="1"/>
                <w:sz w:val="18"/>
                <w:szCs w:val="18"/>
              </w:rPr>
              <w:t>e</w:t>
            </w:r>
            <w:r w:rsidRPr="00661DC3">
              <w:rPr>
                <w:rFonts w:asciiTheme="minorHAnsi" w:eastAsia="Calibri" w:hAnsiTheme="minorHAnsi" w:cs="Calibri"/>
                <w:i/>
                <w:spacing w:val="2"/>
                <w:sz w:val="18"/>
                <w:szCs w:val="18"/>
              </w:rPr>
              <w:t>r</w:t>
            </w:r>
            <w:r w:rsidRPr="00661DC3">
              <w:rPr>
                <w:rFonts w:asciiTheme="minorHAnsi" w:eastAsia="Calibri" w:hAnsiTheme="minorHAnsi" w:cs="Calibri"/>
                <w:i/>
                <w:spacing w:val="-1"/>
                <w:sz w:val="18"/>
                <w:szCs w:val="18"/>
              </w:rPr>
              <w:t>i</w:t>
            </w:r>
            <w:r w:rsidRPr="00661DC3">
              <w:rPr>
                <w:rFonts w:asciiTheme="minorHAnsi" w:eastAsia="Calibri" w:hAnsiTheme="minorHAnsi" w:cs="Calibri"/>
                <w:i/>
                <w:spacing w:val="2"/>
                <w:sz w:val="18"/>
                <w:szCs w:val="18"/>
              </w:rPr>
              <w:t>m</w:t>
            </w:r>
            <w:r w:rsidRPr="00661DC3">
              <w:rPr>
                <w:rFonts w:asciiTheme="minorHAnsi" w:eastAsia="Calibri" w:hAnsiTheme="minorHAnsi" w:cs="Calibri"/>
                <w:i/>
                <w:sz w:val="18"/>
                <w:szCs w:val="18"/>
              </w:rPr>
              <w:t>aan</w:t>
            </w:r>
            <w:proofErr w:type="spellEnd"/>
          </w:p>
        </w:tc>
      </w:tr>
    </w:tbl>
    <w:p w14:paraId="530AAAD1" w14:textId="77777777" w:rsidR="00645A22" w:rsidRDefault="00645A22">
      <w:bookmarkStart w:id="0" w:name="_GoBack"/>
      <w:bookmarkEnd w:id="0"/>
    </w:p>
    <w:sectPr w:rsidR="00645A22" w:rsidSect="006E5825">
      <w:type w:val="continuous"/>
      <w:pgSz w:w="12240" w:h="15840"/>
      <w:pgMar w:top="432" w:right="821" w:bottom="540" w:left="1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87420"/>
    <w:multiLevelType w:val="multilevel"/>
    <w:tmpl w:val="6F5210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48"/>
    <w:rsid w:val="00645A22"/>
    <w:rsid w:val="00651B59"/>
    <w:rsid w:val="00661DC3"/>
    <w:rsid w:val="006E5825"/>
    <w:rsid w:val="00BD1B48"/>
    <w:rsid w:val="00BF34AD"/>
    <w:rsid w:val="00ED7667"/>
    <w:rsid w:val="00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521D7"/>
  <w15:docId w15:val="{0AEE4301-5B7E-42E9-9825-CA5551F5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2022-02-04T04:44:00Z</cp:lastPrinted>
  <dcterms:created xsi:type="dcterms:W3CDTF">2022-02-04T04:46:00Z</dcterms:created>
  <dcterms:modified xsi:type="dcterms:W3CDTF">2022-02-04T04:50:00Z</dcterms:modified>
</cp:coreProperties>
</file>